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97089" w14:textId="77777777" w:rsidR="00275F61" w:rsidRDefault="00275F61" w:rsidP="00FE671B">
      <w:pPr>
        <w:widowControl w:val="0"/>
        <w:kinsoku w:val="0"/>
        <w:overflowPunct w:val="0"/>
        <w:autoSpaceDE w:val="0"/>
        <w:autoSpaceDN w:val="0"/>
        <w:adjustRightInd w:val="0"/>
        <w:spacing w:after="0" w:line="200" w:lineRule="exact"/>
        <w:rPr>
          <w:rFonts w:ascii="Verdana" w:eastAsiaTheme="minorEastAsia" w:hAnsi="Verdana" w:cs="Times New Roman"/>
          <w:b/>
          <w:sz w:val="24"/>
          <w:szCs w:val="24"/>
        </w:rPr>
      </w:pPr>
      <w:bookmarkStart w:id="0" w:name="_GoBack"/>
      <w:bookmarkEnd w:id="0"/>
    </w:p>
    <w:p w14:paraId="0BEF03FA" w14:textId="2E55E0F2" w:rsidR="00E556F4" w:rsidRPr="00E556F4" w:rsidRDefault="00E556F4" w:rsidP="00E556F4">
      <w:pPr>
        <w:keepNext/>
        <w:pBdr>
          <w:top w:val="nil"/>
          <w:left w:val="nil"/>
          <w:bottom w:val="nil"/>
          <w:right w:val="nil"/>
          <w:between w:val="nil"/>
          <w:bar w:val="nil"/>
        </w:pBdr>
        <w:shd w:val="clear" w:color="auto" w:fill="000000"/>
        <w:spacing w:before="60" w:after="60" w:line="240" w:lineRule="auto"/>
        <w:jc w:val="center"/>
        <w:outlineLvl w:val="2"/>
        <w:rPr>
          <w:rFonts w:ascii="Verdana" w:eastAsia="Arial Unicode MS" w:hAnsi="Verdana" w:cs="Times New Roman"/>
          <w:b/>
          <w:bCs/>
          <w:caps/>
          <w:color w:val="FFFFFF"/>
          <w:sz w:val="40"/>
          <w:szCs w:val="40"/>
          <w:u w:color="000000"/>
          <w:bdr w:val="nil"/>
        </w:rPr>
      </w:pPr>
      <w:bookmarkStart w:id="1" w:name="_Toc438046767"/>
      <w:r w:rsidRPr="00E556F4">
        <w:rPr>
          <w:rFonts w:ascii="Verdana" w:eastAsia="Arial Unicode MS" w:hAnsi="Verdana" w:cs="Times New Roman"/>
          <w:b/>
          <w:bCs/>
          <w:caps/>
          <w:color w:val="92D050"/>
          <w:sz w:val="40"/>
          <w:szCs w:val="40"/>
          <w:u w:color="000000"/>
          <w:bdr w:val="nil"/>
        </w:rPr>
        <w:t>#</w:t>
      </w:r>
      <w:proofErr w:type="spellStart"/>
      <w:r w:rsidRPr="00E556F4">
        <w:rPr>
          <w:rFonts w:ascii="Verdana" w:eastAsia="Arial Unicode MS" w:hAnsi="Verdana" w:cs="Times New Roman"/>
          <w:b/>
          <w:bCs/>
          <w:caps/>
          <w:color w:val="92D050"/>
          <w:sz w:val="40"/>
          <w:szCs w:val="40"/>
          <w:u w:color="000000"/>
          <w:bdr w:val="nil"/>
        </w:rPr>
        <w:t>OYAC</w:t>
      </w:r>
      <w:r w:rsidRPr="00E556F4">
        <w:rPr>
          <w:rFonts w:ascii="Verdana" w:eastAsia="Arial Unicode MS" w:hAnsi="Verdana" w:cs="Times New Roman"/>
          <w:b/>
          <w:bCs/>
          <w:color w:val="92D050"/>
          <w:sz w:val="40"/>
          <w:szCs w:val="40"/>
          <w:u w:color="000000"/>
          <w:bdr w:val="nil"/>
        </w:rPr>
        <w:t>givesback</w:t>
      </w:r>
      <w:proofErr w:type="spellEnd"/>
      <w:r w:rsidR="004E57EE">
        <w:rPr>
          <w:rFonts w:ascii="Verdana" w:eastAsia="Arial Unicode MS" w:hAnsi="Verdana" w:cs="Times New Roman"/>
          <w:b/>
          <w:bCs/>
          <w:color w:val="92D050"/>
          <w:sz w:val="40"/>
          <w:szCs w:val="40"/>
          <w:u w:color="000000"/>
          <w:bdr w:val="nil"/>
        </w:rPr>
        <w:t xml:space="preserve">/Oakland </w:t>
      </w:r>
      <w:proofErr w:type="spellStart"/>
      <w:r w:rsidR="004E57EE">
        <w:rPr>
          <w:rFonts w:ascii="Verdana" w:eastAsia="Arial Unicode MS" w:hAnsi="Verdana" w:cs="Times New Roman"/>
          <w:b/>
          <w:bCs/>
          <w:color w:val="92D050"/>
          <w:sz w:val="40"/>
          <w:szCs w:val="40"/>
          <w:u w:color="000000"/>
          <w:bdr w:val="nil"/>
        </w:rPr>
        <w:t>ReCAST</w:t>
      </w:r>
      <w:proofErr w:type="spellEnd"/>
      <w:r w:rsidR="003C4B72">
        <w:rPr>
          <w:rFonts w:ascii="Verdana" w:eastAsia="Arial Unicode MS" w:hAnsi="Verdana" w:cs="Times New Roman"/>
          <w:b/>
          <w:bCs/>
          <w:color w:val="92D050"/>
          <w:sz w:val="40"/>
          <w:szCs w:val="40"/>
          <w:u w:color="000000"/>
          <w:bdr w:val="nil"/>
        </w:rPr>
        <w:t xml:space="preserve"> </w:t>
      </w:r>
    </w:p>
    <w:p w14:paraId="6B7836E1" w14:textId="77777777" w:rsidR="00275F61" w:rsidRPr="00E556F4" w:rsidRDefault="00275F61" w:rsidP="00275F61">
      <w:pPr>
        <w:keepNext/>
        <w:pBdr>
          <w:top w:val="nil"/>
          <w:left w:val="nil"/>
          <w:bottom w:val="nil"/>
          <w:right w:val="nil"/>
          <w:between w:val="nil"/>
          <w:bar w:val="nil"/>
        </w:pBdr>
        <w:shd w:val="clear" w:color="auto" w:fill="000000"/>
        <w:spacing w:before="60" w:after="60" w:line="240" w:lineRule="auto"/>
        <w:jc w:val="center"/>
        <w:outlineLvl w:val="2"/>
        <w:rPr>
          <w:rFonts w:ascii="Verdana" w:eastAsia="Arial Unicode MS" w:hAnsi="Verdana" w:cs="Times New Roman"/>
          <w:b/>
          <w:bCs/>
          <w:caps/>
          <w:color w:val="FFFFFF"/>
          <w:sz w:val="36"/>
          <w:szCs w:val="36"/>
          <w:u w:color="000000"/>
          <w:bdr w:val="nil"/>
        </w:rPr>
      </w:pPr>
      <w:r w:rsidRPr="00275F61">
        <w:rPr>
          <w:rFonts w:ascii="Verdana" w:eastAsia="Arial Unicode MS" w:hAnsi="Verdana" w:cs="Times New Roman"/>
          <w:b/>
          <w:bCs/>
          <w:caps/>
          <w:color w:val="FFFFFF"/>
          <w:sz w:val="36"/>
          <w:szCs w:val="36"/>
          <w:u w:color="000000"/>
          <w:bdr w:val="nil"/>
        </w:rPr>
        <w:t>Application Checklist</w:t>
      </w:r>
      <w:bookmarkEnd w:id="1"/>
      <w:r w:rsidR="00E556F4">
        <w:rPr>
          <w:rFonts w:ascii="Verdana" w:eastAsia="Arial Unicode MS" w:hAnsi="Verdana" w:cs="Times New Roman"/>
          <w:b/>
          <w:bCs/>
          <w:caps/>
          <w:color w:val="FFFFFF"/>
          <w:sz w:val="36"/>
          <w:szCs w:val="36"/>
          <w:u w:color="000000"/>
          <w:bdr w:val="nil"/>
        </w:rPr>
        <w:t xml:space="preserve"> &amp; Coversheet</w:t>
      </w:r>
    </w:p>
    <w:p w14:paraId="52ED6ED1" w14:textId="437D6498" w:rsidR="00275F61" w:rsidRPr="00983C2F" w:rsidRDefault="00275F61" w:rsidP="00DC359E">
      <w:pPr>
        <w:pBdr>
          <w:top w:val="nil"/>
          <w:left w:val="nil"/>
          <w:bottom w:val="nil"/>
          <w:right w:val="nil"/>
          <w:between w:val="nil"/>
          <w:bar w:val="nil"/>
        </w:pBdr>
        <w:spacing w:after="0" w:line="240" w:lineRule="auto"/>
        <w:rPr>
          <w:rFonts w:ascii="Verdana" w:eastAsia="Arial Unicode MS" w:hAnsi="Verdana" w:cs="Times New Roman"/>
          <w:b/>
          <w:color w:val="000000"/>
          <w:kern w:val="32"/>
          <w:u w:color="000000"/>
          <w:bdr w:val="nil"/>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400"/>
      </w:tblGrid>
      <w:tr w:rsidR="00275F61" w:rsidRPr="00275F61" w14:paraId="043B8B38" w14:textId="77777777">
        <w:trPr>
          <w:trHeight w:val="480"/>
        </w:trPr>
        <w:tc>
          <w:tcPr>
            <w:tcW w:w="10260" w:type="dxa"/>
            <w:gridSpan w:val="2"/>
            <w:vAlign w:val="center"/>
          </w:tcPr>
          <w:p w14:paraId="79C135D8" w14:textId="2FA35CF0" w:rsidR="00275F61" w:rsidRPr="00275F61" w:rsidRDefault="00275F61" w:rsidP="00275F61">
            <w:pPr>
              <w:keepNext/>
              <w:pBdr>
                <w:top w:val="nil"/>
                <w:left w:val="nil"/>
                <w:bottom w:val="nil"/>
                <w:right w:val="nil"/>
                <w:between w:val="nil"/>
                <w:bar w:val="nil"/>
              </w:pBdr>
              <w:spacing w:after="60" w:line="240" w:lineRule="auto"/>
              <w:outlineLvl w:val="2"/>
              <w:rPr>
                <w:rFonts w:ascii="Verdana" w:eastAsia="Arial Unicode MS" w:hAnsi="Verdana" w:cs="Times New Roman"/>
                <w:color w:val="000000"/>
                <w:kern w:val="32"/>
                <w:u w:color="000000"/>
                <w:bdr w:val="nil"/>
              </w:rPr>
            </w:pPr>
            <w:r w:rsidRPr="00275F61">
              <w:rPr>
                <w:rFonts w:ascii="Verdana" w:eastAsia="Arial Unicode MS" w:hAnsi="Verdana" w:cs="Times New Roman"/>
                <w:color w:val="000000"/>
                <w:kern w:val="32"/>
                <w:u w:color="000000"/>
                <w:bdr w:val="nil"/>
              </w:rPr>
              <w:t xml:space="preserve">Project Name:  </w:t>
            </w:r>
          </w:p>
        </w:tc>
      </w:tr>
      <w:tr w:rsidR="00275F61" w:rsidRPr="00275F61" w14:paraId="0305068A" w14:textId="77777777">
        <w:trPr>
          <w:trHeight w:val="480"/>
        </w:trPr>
        <w:tc>
          <w:tcPr>
            <w:tcW w:w="4860" w:type="dxa"/>
            <w:vAlign w:val="center"/>
          </w:tcPr>
          <w:p w14:paraId="7B589E9C" w14:textId="29311F6E" w:rsidR="00275F61" w:rsidRPr="00275F61" w:rsidRDefault="00275F61" w:rsidP="00275F61">
            <w:pPr>
              <w:pBdr>
                <w:top w:val="nil"/>
                <w:left w:val="nil"/>
                <w:bottom w:val="nil"/>
                <w:right w:val="nil"/>
                <w:between w:val="nil"/>
                <w:bar w:val="nil"/>
              </w:pBdr>
              <w:tabs>
                <w:tab w:val="num" w:pos="720"/>
                <w:tab w:val="left" w:pos="2340"/>
                <w:tab w:val="left" w:pos="5760"/>
                <w:tab w:val="right" w:pos="10080"/>
              </w:tabs>
              <w:spacing w:after="0" w:line="240" w:lineRule="auto"/>
              <w:rPr>
                <w:rFonts w:ascii="Verdana" w:eastAsia="Arial Unicode MS" w:hAnsi="Verdana" w:cs="Times New Roman"/>
                <w:color w:val="000000"/>
                <w:kern w:val="32"/>
                <w:sz w:val="24"/>
                <w:szCs w:val="24"/>
                <w:u w:color="000000"/>
                <w:bdr w:val="nil"/>
              </w:rPr>
            </w:pPr>
            <w:r w:rsidRPr="00275F61">
              <w:rPr>
                <w:rFonts w:ascii="Verdana" w:eastAsia="Arial Unicode MS" w:hAnsi="Verdana" w:cs="Times New Roman"/>
                <w:color w:val="000000"/>
                <w:kern w:val="32"/>
                <w:u w:color="000000"/>
                <w:bdr w:val="nil"/>
              </w:rPr>
              <w:t>Youth</w:t>
            </w:r>
            <w:r w:rsidR="00621C6C">
              <w:rPr>
                <w:rFonts w:ascii="Verdana" w:eastAsia="Arial Unicode MS" w:hAnsi="Verdana" w:cs="Times New Roman"/>
                <w:color w:val="000000"/>
                <w:kern w:val="32"/>
                <w:u w:color="000000"/>
                <w:bdr w:val="nil"/>
              </w:rPr>
              <w:t xml:space="preserve"> Co-Lead</w:t>
            </w:r>
            <w:r w:rsidRPr="00275F61">
              <w:rPr>
                <w:rFonts w:ascii="Verdana" w:eastAsia="Arial Unicode MS" w:hAnsi="Verdana" w:cs="Times New Roman"/>
                <w:color w:val="000000"/>
                <w:kern w:val="32"/>
                <w:u w:color="000000"/>
                <w:bdr w:val="nil"/>
              </w:rPr>
              <w:t xml:space="preserve"> Name: </w:t>
            </w:r>
          </w:p>
        </w:tc>
        <w:tc>
          <w:tcPr>
            <w:tcW w:w="5400" w:type="dxa"/>
            <w:vAlign w:val="center"/>
          </w:tcPr>
          <w:p w14:paraId="11C9BA84" w14:textId="5C8F9A4C" w:rsidR="00275F61" w:rsidRPr="00275F61" w:rsidRDefault="00275F61" w:rsidP="00275F61">
            <w:pPr>
              <w:pBdr>
                <w:top w:val="nil"/>
                <w:left w:val="nil"/>
                <w:bottom w:val="nil"/>
                <w:right w:val="nil"/>
                <w:between w:val="nil"/>
                <w:bar w:val="nil"/>
              </w:pBdr>
              <w:tabs>
                <w:tab w:val="num" w:pos="720"/>
                <w:tab w:val="left" w:pos="2340"/>
                <w:tab w:val="left" w:pos="5760"/>
                <w:tab w:val="right" w:pos="10080"/>
              </w:tabs>
              <w:spacing w:after="0" w:line="240" w:lineRule="auto"/>
              <w:rPr>
                <w:rFonts w:ascii="Verdana" w:eastAsia="Arial Unicode MS" w:hAnsi="Verdana" w:cs="Times New Roman"/>
                <w:color w:val="000000"/>
                <w:kern w:val="32"/>
                <w:sz w:val="24"/>
                <w:szCs w:val="24"/>
                <w:u w:color="000000"/>
                <w:bdr w:val="nil"/>
              </w:rPr>
            </w:pPr>
            <w:r w:rsidRPr="00275F61">
              <w:rPr>
                <w:rFonts w:ascii="Verdana" w:eastAsia="Arial Unicode MS" w:hAnsi="Verdana" w:cs="Times New Roman"/>
                <w:color w:val="000000"/>
                <w:kern w:val="32"/>
                <w:u w:color="000000"/>
                <w:bdr w:val="nil"/>
              </w:rPr>
              <w:t xml:space="preserve">Age: </w:t>
            </w:r>
          </w:p>
        </w:tc>
      </w:tr>
      <w:tr w:rsidR="00275F61" w:rsidRPr="00275F61" w14:paraId="6201B318" w14:textId="77777777">
        <w:trPr>
          <w:trHeight w:val="480"/>
        </w:trPr>
        <w:tc>
          <w:tcPr>
            <w:tcW w:w="4860" w:type="dxa"/>
            <w:vAlign w:val="center"/>
          </w:tcPr>
          <w:p w14:paraId="72D89287" w14:textId="2348A3A9" w:rsidR="00275F61" w:rsidRPr="00275F61" w:rsidRDefault="00275F61" w:rsidP="00275F61">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ind w:left="720" w:firstLine="180"/>
              <w:rPr>
                <w:rFonts w:ascii="Verdana" w:eastAsia="Arial Unicode MS" w:hAnsi="Verdana" w:cs="Times New Roman"/>
                <w:color w:val="000000"/>
                <w:kern w:val="32"/>
                <w:u w:color="000000"/>
                <w:bdr w:val="nil"/>
              </w:rPr>
            </w:pPr>
            <w:r w:rsidRPr="00275F61">
              <w:rPr>
                <w:rFonts w:ascii="Verdana" w:eastAsia="Arial Unicode MS" w:hAnsi="Verdana" w:cs="Times New Roman"/>
                <w:color w:val="000000"/>
                <w:kern w:val="32"/>
                <w:u w:color="000000"/>
                <w:bdr w:val="nil"/>
              </w:rPr>
              <w:t xml:space="preserve">Phone: </w:t>
            </w:r>
          </w:p>
        </w:tc>
        <w:tc>
          <w:tcPr>
            <w:tcW w:w="5400" w:type="dxa"/>
            <w:vAlign w:val="center"/>
          </w:tcPr>
          <w:p w14:paraId="797A404D" w14:textId="0C1F3F90" w:rsidR="00275F61" w:rsidRPr="00275F61" w:rsidRDefault="00275F61" w:rsidP="00275F61">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rPr>
                <w:rFonts w:ascii="Verdana" w:eastAsia="Arial Unicode MS" w:hAnsi="Verdana" w:cs="Times New Roman"/>
                <w:color w:val="000000"/>
                <w:kern w:val="32"/>
                <w:u w:color="000000"/>
                <w:bdr w:val="nil"/>
              </w:rPr>
            </w:pPr>
            <w:r w:rsidRPr="00275F61">
              <w:rPr>
                <w:rFonts w:ascii="Verdana" w:eastAsia="Arial Unicode MS" w:hAnsi="Verdana" w:cs="Times New Roman"/>
                <w:color w:val="000000"/>
                <w:kern w:val="32"/>
                <w:u w:color="000000"/>
                <w:bdr w:val="nil"/>
              </w:rPr>
              <w:t>Email:</w:t>
            </w:r>
            <w:r w:rsidRPr="00275F61">
              <w:rPr>
                <w:rFonts w:ascii="Verdana" w:eastAsia="Arial Unicode MS" w:hAnsi="Verdana" w:cs="Times New Roman"/>
                <w:color w:val="000000"/>
                <w:kern w:val="32"/>
                <w:u w:color="000000"/>
                <w:bdr w:val="nil"/>
              </w:rPr>
              <w:tab/>
            </w:r>
          </w:p>
        </w:tc>
      </w:tr>
      <w:tr w:rsidR="00275F61" w:rsidRPr="00275F61" w14:paraId="275DFCC1" w14:textId="77777777">
        <w:trPr>
          <w:trHeight w:val="480"/>
        </w:trPr>
        <w:tc>
          <w:tcPr>
            <w:tcW w:w="10260" w:type="dxa"/>
            <w:gridSpan w:val="2"/>
            <w:vAlign w:val="center"/>
          </w:tcPr>
          <w:p w14:paraId="764099EC" w14:textId="34BB5C71" w:rsidR="00275F61" w:rsidRPr="00275F61" w:rsidRDefault="00275F61" w:rsidP="00275F61">
            <w:pPr>
              <w:pBdr>
                <w:top w:val="nil"/>
                <w:left w:val="nil"/>
                <w:bottom w:val="nil"/>
                <w:right w:val="nil"/>
                <w:between w:val="nil"/>
                <w:bar w:val="nil"/>
              </w:pBdr>
              <w:tabs>
                <w:tab w:val="num" w:pos="720"/>
                <w:tab w:val="left" w:pos="2340"/>
                <w:tab w:val="left" w:pos="5760"/>
                <w:tab w:val="right" w:pos="10080"/>
              </w:tabs>
              <w:spacing w:after="0" w:line="240" w:lineRule="auto"/>
              <w:rPr>
                <w:rFonts w:ascii="Verdana" w:eastAsia="Arial Unicode MS" w:hAnsi="Verdana" w:cs="Times New Roman"/>
                <w:color w:val="000000"/>
                <w:kern w:val="32"/>
                <w:sz w:val="24"/>
                <w:szCs w:val="24"/>
                <w:u w:color="000000"/>
                <w:bdr w:val="nil"/>
              </w:rPr>
            </w:pPr>
            <w:r w:rsidRPr="00275F61">
              <w:rPr>
                <w:rFonts w:ascii="Verdana" w:eastAsia="Arial Unicode MS" w:hAnsi="Verdana" w:cs="Times New Roman"/>
                <w:color w:val="000000"/>
                <w:kern w:val="32"/>
                <w:u w:color="000000"/>
                <w:bdr w:val="nil"/>
              </w:rPr>
              <w:t xml:space="preserve">Adult Ally: </w:t>
            </w:r>
          </w:p>
        </w:tc>
      </w:tr>
      <w:tr w:rsidR="00275F61" w:rsidRPr="00275F61" w14:paraId="093858A3" w14:textId="77777777">
        <w:trPr>
          <w:trHeight w:val="480"/>
        </w:trPr>
        <w:tc>
          <w:tcPr>
            <w:tcW w:w="4860" w:type="dxa"/>
            <w:vAlign w:val="center"/>
          </w:tcPr>
          <w:p w14:paraId="5BB64211" w14:textId="12D630EC" w:rsidR="00275F61" w:rsidRPr="00275F61" w:rsidRDefault="00275F61" w:rsidP="00275F61">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ind w:left="720" w:firstLine="180"/>
              <w:rPr>
                <w:rFonts w:ascii="Verdana" w:eastAsia="Arial Unicode MS" w:hAnsi="Verdana" w:cs="Times New Roman"/>
                <w:color w:val="000000"/>
                <w:kern w:val="32"/>
                <w:u w:color="000000"/>
                <w:bdr w:val="nil"/>
              </w:rPr>
            </w:pPr>
            <w:r w:rsidRPr="00275F61">
              <w:rPr>
                <w:rFonts w:ascii="Verdana" w:eastAsia="Arial Unicode MS" w:hAnsi="Verdana" w:cs="Times New Roman"/>
                <w:color w:val="000000"/>
                <w:kern w:val="32"/>
                <w:u w:color="000000"/>
                <w:bdr w:val="nil"/>
              </w:rPr>
              <w:t xml:space="preserve">Phone: </w:t>
            </w:r>
          </w:p>
        </w:tc>
        <w:tc>
          <w:tcPr>
            <w:tcW w:w="5400" w:type="dxa"/>
            <w:vAlign w:val="center"/>
          </w:tcPr>
          <w:p w14:paraId="7A116ABA" w14:textId="25D624A5" w:rsidR="00275F61" w:rsidRPr="00275F61" w:rsidRDefault="00275F61" w:rsidP="00275F61">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rPr>
                <w:rFonts w:ascii="Verdana" w:eastAsia="Arial Unicode MS" w:hAnsi="Verdana" w:cs="Times New Roman"/>
                <w:color w:val="000000"/>
                <w:kern w:val="32"/>
                <w:u w:color="000000"/>
                <w:bdr w:val="nil"/>
              </w:rPr>
            </w:pPr>
            <w:r w:rsidRPr="00275F61">
              <w:rPr>
                <w:rFonts w:ascii="Verdana" w:eastAsia="Arial Unicode MS" w:hAnsi="Verdana" w:cs="Times New Roman"/>
                <w:color w:val="000000"/>
                <w:kern w:val="32"/>
                <w:u w:color="000000"/>
                <w:bdr w:val="nil"/>
              </w:rPr>
              <w:t>Email:</w:t>
            </w:r>
            <w:r w:rsidRPr="00275F61">
              <w:rPr>
                <w:rFonts w:ascii="Verdana" w:eastAsia="Arial Unicode MS" w:hAnsi="Verdana" w:cs="Times New Roman"/>
                <w:color w:val="000000"/>
                <w:kern w:val="32"/>
                <w:u w:color="000000"/>
                <w:bdr w:val="nil"/>
              </w:rPr>
              <w:tab/>
            </w:r>
          </w:p>
        </w:tc>
      </w:tr>
      <w:tr w:rsidR="00275F61" w:rsidRPr="00275F61" w14:paraId="7676E88B" w14:textId="77777777">
        <w:trPr>
          <w:trHeight w:val="480"/>
        </w:trPr>
        <w:tc>
          <w:tcPr>
            <w:tcW w:w="10260" w:type="dxa"/>
            <w:gridSpan w:val="2"/>
            <w:vAlign w:val="center"/>
          </w:tcPr>
          <w:p w14:paraId="51AD0A74" w14:textId="3E1F875B" w:rsidR="00275F61" w:rsidRPr="00275F61" w:rsidRDefault="00275F61" w:rsidP="00C05AE7">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rPr>
                <w:rFonts w:ascii="Verdana" w:eastAsia="Arial Unicode MS" w:hAnsi="Verdana" w:cs="Times New Roman"/>
                <w:color w:val="000000"/>
                <w:kern w:val="32"/>
                <w:u w:color="000000"/>
                <w:bdr w:val="nil"/>
              </w:rPr>
            </w:pPr>
            <w:r w:rsidRPr="00275F61">
              <w:rPr>
                <w:rFonts w:ascii="Verdana" w:eastAsia="Arial Unicode MS" w:hAnsi="Verdana" w:cs="Georgia"/>
                <w:color w:val="000000"/>
                <w:kern w:val="32"/>
                <w:u w:color="000000"/>
                <w:bdr w:val="nil"/>
              </w:rPr>
              <w:t xml:space="preserve">Supporting </w:t>
            </w:r>
            <w:r w:rsidR="00C05AE7">
              <w:rPr>
                <w:rFonts w:ascii="Verdana" w:eastAsia="Arial Unicode MS" w:hAnsi="Verdana" w:cs="Georgia"/>
                <w:color w:val="000000"/>
                <w:kern w:val="32"/>
                <w:u w:color="000000"/>
                <w:bdr w:val="nil"/>
              </w:rPr>
              <w:t>organization</w:t>
            </w:r>
            <w:r w:rsidRPr="00275F61">
              <w:rPr>
                <w:rFonts w:ascii="Verdana" w:eastAsia="Arial Unicode MS" w:hAnsi="Verdana" w:cs="Georgia"/>
                <w:color w:val="000000"/>
                <w:kern w:val="32"/>
                <w:u w:color="000000"/>
                <w:bdr w:val="nil"/>
              </w:rPr>
              <w:t xml:space="preserve"> (with 501(c)3 status):</w:t>
            </w:r>
            <w:r w:rsidRPr="00275F61">
              <w:rPr>
                <w:rFonts w:ascii="Verdana" w:eastAsia="Arial Unicode MS" w:hAnsi="Verdana" w:cs="Times New Roman"/>
                <w:color w:val="000000"/>
                <w:kern w:val="32"/>
                <w:u w:color="000000"/>
                <w:bdr w:val="nil"/>
              </w:rPr>
              <w:t xml:space="preserve"> </w:t>
            </w:r>
          </w:p>
        </w:tc>
      </w:tr>
      <w:tr w:rsidR="002B7EF2" w:rsidRPr="00275F61" w14:paraId="046C8E8A" w14:textId="77777777">
        <w:trPr>
          <w:trHeight w:val="480"/>
        </w:trPr>
        <w:tc>
          <w:tcPr>
            <w:tcW w:w="10260" w:type="dxa"/>
            <w:gridSpan w:val="2"/>
            <w:vAlign w:val="center"/>
          </w:tcPr>
          <w:p w14:paraId="4AC4059F" w14:textId="1920AC0E" w:rsidR="00A65BA2" w:rsidRDefault="00560571" w:rsidP="00C05AE7">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rPr>
                <w:rFonts w:ascii="Verdana" w:eastAsia="Arial Unicode MS" w:hAnsi="Verdana" w:cs="Georgia"/>
                <w:color w:val="000000"/>
                <w:kern w:val="32"/>
                <w:sz w:val="20"/>
                <w:szCs w:val="20"/>
                <w:u w:color="000000"/>
                <w:bdr w:val="nil"/>
              </w:rPr>
            </w:pPr>
            <w:r>
              <w:rPr>
                <w:rFonts w:ascii="Verdana" w:eastAsia="Arial Unicode MS" w:hAnsi="Verdana" w:cs="Georgia"/>
                <w:color w:val="000000"/>
                <w:kern w:val="32"/>
                <w:sz w:val="20"/>
                <w:szCs w:val="20"/>
                <w:u w:color="000000"/>
                <w:bdr w:val="nil"/>
              </w:rPr>
              <w:t>Neighborhood/</w:t>
            </w:r>
            <w:r w:rsidR="002B7EF2" w:rsidRPr="00A65BA2">
              <w:rPr>
                <w:rFonts w:ascii="Verdana" w:eastAsia="Arial Unicode MS" w:hAnsi="Verdana" w:cs="Georgia"/>
                <w:color w:val="000000"/>
                <w:kern w:val="32"/>
                <w:sz w:val="20"/>
                <w:szCs w:val="20"/>
                <w:u w:color="000000"/>
                <w:bdr w:val="nil"/>
              </w:rPr>
              <w:t>Geographic location</w:t>
            </w:r>
            <w:r w:rsidR="00A65BA2" w:rsidRPr="00A65BA2">
              <w:rPr>
                <w:rFonts w:ascii="Verdana" w:eastAsia="Arial Unicode MS" w:hAnsi="Verdana" w:cs="Georgia"/>
                <w:color w:val="000000"/>
                <w:kern w:val="32"/>
                <w:sz w:val="20"/>
                <w:szCs w:val="20"/>
                <w:u w:color="000000"/>
                <w:bdr w:val="nil"/>
              </w:rPr>
              <w:t xml:space="preserve"> in Oakland</w:t>
            </w:r>
            <w:r w:rsidR="002B7EF2" w:rsidRPr="00A65BA2">
              <w:rPr>
                <w:rFonts w:ascii="Verdana" w:eastAsia="Arial Unicode MS" w:hAnsi="Verdana" w:cs="Georgia"/>
                <w:color w:val="000000"/>
                <w:kern w:val="32"/>
                <w:sz w:val="20"/>
                <w:szCs w:val="20"/>
                <w:u w:color="000000"/>
                <w:bdr w:val="nil"/>
              </w:rPr>
              <w:t xml:space="preserve"> where project will take place</w:t>
            </w:r>
            <w:r w:rsidR="00A65BA2">
              <w:rPr>
                <w:rFonts w:ascii="Verdana" w:eastAsia="Arial Unicode MS" w:hAnsi="Verdana" w:cs="Georgia"/>
                <w:color w:val="000000"/>
                <w:kern w:val="32"/>
                <w:sz w:val="20"/>
                <w:szCs w:val="20"/>
                <w:u w:color="000000"/>
                <w:bdr w:val="nil"/>
              </w:rPr>
              <w:t xml:space="preserve"> (i.e. West Oakland</w:t>
            </w:r>
            <w:r w:rsidR="00555492">
              <w:rPr>
                <w:rFonts w:ascii="Verdana" w:eastAsia="Arial Unicode MS" w:hAnsi="Verdana" w:cs="Georgia"/>
                <w:color w:val="000000"/>
                <w:kern w:val="32"/>
                <w:sz w:val="20"/>
                <w:szCs w:val="20"/>
                <w:u w:color="000000"/>
                <w:bdr w:val="nil"/>
              </w:rPr>
              <w:t>, East Oakland</w:t>
            </w:r>
            <w:r w:rsidR="00A65BA2">
              <w:rPr>
                <w:rFonts w:ascii="Verdana" w:eastAsia="Arial Unicode MS" w:hAnsi="Verdana" w:cs="Georgia"/>
                <w:color w:val="000000"/>
                <w:kern w:val="32"/>
                <w:sz w:val="20"/>
                <w:szCs w:val="20"/>
                <w:u w:color="000000"/>
                <w:bdr w:val="nil"/>
              </w:rPr>
              <w:t>)</w:t>
            </w:r>
            <w:r w:rsidR="002B7EF2" w:rsidRPr="00A65BA2">
              <w:rPr>
                <w:rFonts w:ascii="Verdana" w:eastAsia="Arial Unicode MS" w:hAnsi="Verdana" w:cs="Georgia"/>
                <w:color w:val="000000"/>
                <w:kern w:val="32"/>
                <w:sz w:val="20"/>
                <w:szCs w:val="20"/>
                <w:u w:color="000000"/>
                <w:bdr w:val="nil"/>
              </w:rPr>
              <w:t>:</w:t>
            </w:r>
          </w:p>
          <w:p w14:paraId="5D18789B" w14:textId="77777777" w:rsidR="00A65BA2" w:rsidRDefault="00A65BA2" w:rsidP="00C05AE7">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rPr>
                <w:rFonts w:ascii="Verdana" w:eastAsia="Arial Unicode MS" w:hAnsi="Verdana" w:cs="Georgia"/>
                <w:color w:val="000000"/>
                <w:kern w:val="32"/>
                <w:sz w:val="20"/>
                <w:szCs w:val="20"/>
                <w:u w:color="000000"/>
                <w:bdr w:val="nil"/>
              </w:rPr>
            </w:pPr>
          </w:p>
          <w:p w14:paraId="0ED7B5F7" w14:textId="77777777" w:rsidR="002B7EF2" w:rsidRPr="00A65BA2" w:rsidRDefault="002B7EF2" w:rsidP="00C05AE7">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rPr>
                <w:rFonts w:ascii="Verdana" w:eastAsia="Arial Unicode MS" w:hAnsi="Verdana" w:cs="Georgia"/>
                <w:color w:val="000000"/>
                <w:kern w:val="32"/>
                <w:sz w:val="20"/>
                <w:szCs w:val="20"/>
                <w:u w:color="000000"/>
                <w:bdr w:val="nil"/>
              </w:rPr>
            </w:pPr>
            <w:r w:rsidRPr="00A65BA2">
              <w:rPr>
                <w:rFonts w:ascii="Verdana" w:eastAsia="Arial Unicode MS" w:hAnsi="Verdana" w:cs="Georgia"/>
                <w:color w:val="000000"/>
                <w:kern w:val="32"/>
                <w:sz w:val="20"/>
                <w:szCs w:val="20"/>
                <w:u w:color="000000"/>
                <w:bdr w:val="nil"/>
              </w:rPr>
              <w:t xml:space="preserve"> </w:t>
            </w:r>
          </w:p>
        </w:tc>
      </w:tr>
      <w:tr w:rsidR="00F848E6" w:rsidRPr="00275F61" w14:paraId="7DA203B6" w14:textId="77777777" w:rsidTr="0079749F">
        <w:trPr>
          <w:trHeight w:val="845"/>
        </w:trPr>
        <w:tc>
          <w:tcPr>
            <w:tcW w:w="10260" w:type="dxa"/>
            <w:gridSpan w:val="2"/>
            <w:vAlign w:val="center"/>
          </w:tcPr>
          <w:p w14:paraId="53A4F463" w14:textId="77777777" w:rsidR="00F848E6" w:rsidRDefault="00F848E6" w:rsidP="00F848E6">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rPr>
                <w:rFonts w:ascii="Verdana" w:eastAsia="Arial Unicode MS" w:hAnsi="Verdana" w:cs="Georgia"/>
                <w:color w:val="000000"/>
                <w:kern w:val="32"/>
                <w:sz w:val="20"/>
                <w:szCs w:val="20"/>
                <w:u w:color="000000"/>
                <w:bdr w:val="nil"/>
              </w:rPr>
            </w:pPr>
            <w:r>
              <w:rPr>
                <w:rFonts w:ascii="Verdana" w:eastAsia="Arial Unicode MS" w:hAnsi="Verdana" w:cs="Georgia"/>
                <w:color w:val="000000"/>
                <w:kern w:val="32"/>
                <w:sz w:val="20"/>
                <w:szCs w:val="20"/>
                <w:u w:color="000000"/>
                <w:bdr w:val="nil"/>
              </w:rPr>
              <w:t>Please summarize your project in 3- 5 sentences including your</w:t>
            </w:r>
            <w:r w:rsidR="008239F9">
              <w:rPr>
                <w:rFonts w:ascii="Verdana" w:eastAsia="Arial Unicode MS" w:hAnsi="Verdana" w:cs="Georgia"/>
                <w:color w:val="000000"/>
                <w:kern w:val="32"/>
                <w:sz w:val="20"/>
                <w:szCs w:val="20"/>
                <w:u w:color="000000"/>
                <w:bdr w:val="nil"/>
              </w:rPr>
              <w:t xml:space="preserve"> goal and</w:t>
            </w:r>
            <w:r>
              <w:rPr>
                <w:rFonts w:ascii="Verdana" w:eastAsia="Arial Unicode MS" w:hAnsi="Verdana" w:cs="Georgia"/>
                <w:color w:val="000000"/>
                <w:kern w:val="32"/>
                <w:sz w:val="20"/>
                <w:szCs w:val="20"/>
                <w:u w:color="000000"/>
                <w:bdr w:val="nil"/>
              </w:rPr>
              <w:t xml:space="preserve"> target audience.</w:t>
            </w:r>
          </w:p>
          <w:p w14:paraId="7A4052E7" w14:textId="77777777" w:rsidR="00F848E6" w:rsidRDefault="00F848E6" w:rsidP="00F848E6">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rPr>
                <w:rFonts w:ascii="Verdana" w:eastAsia="Arial Unicode MS" w:hAnsi="Verdana" w:cs="Georgia"/>
                <w:color w:val="000000"/>
                <w:kern w:val="32"/>
                <w:sz w:val="20"/>
                <w:szCs w:val="20"/>
                <w:u w:color="000000"/>
                <w:bdr w:val="nil"/>
              </w:rPr>
            </w:pPr>
          </w:p>
          <w:p w14:paraId="10B95910" w14:textId="77777777" w:rsidR="00F848E6" w:rsidRDefault="00F848E6" w:rsidP="00F848E6">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rPr>
                <w:rFonts w:ascii="Verdana" w:eastAsia="Arial Unicode MS" w:hAnsi="Verdana" w:cs="Georgia"/>
                <w:color w:val="000000"/>
                <w:kern w:val="32"/>
                <w:sz w:val="20"/>
                <w:szCs w:val="20"/>
                <w:u w:color="000000"/>
                <w:bdr w:val="nil"/>
              </w:rPr>
            </w:pPr>
          </w:p>
          <w:p w14:paraId="5A81443F" w14:textId="77777777" w:rsidR="00F848E6" w:rsidRDefault="00F848E6" w:rsidP="00F848E6">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rPr>
                <w:rFonts w:ascii="Verdana" w:eastAsia="Arial Unicode MS" w:hAnsi="Verdana" w:cs="Georgia"/>
                <w:color w:val="000000"/>
                <w:kern w:val="32"/>
                <w:sz w:val="20"/>
                <w:szCs w:val="20"/>
                <w:u w:color="000000"/>
                <w:bdr w:val="nil"/>
              </w:rPr>
            </w:pPr>
          </w:p>
          <w:p w14:paraId="2C240A0B" w14:textId="77777777" w:rsidR="00F848E6" w:rsidRPr="00A65BA2" w:rsidRDefault="00F848E6" w:rsidP="00F848E6">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rPr>
                <w:rFonts w:ascii="Verdana" w:eastAsia="Arial Unicode MS" w:hAnsi="Verdana" w:cs="Georgia"/>
                <w:color w:val="000000"/>
                <w:kern w:val="32"/>
                <w:sz w:val="20"/>
                <w:szCs w:val="20"/>
                <w:u w:color="000000"/>
                <w:bdr w:val="nil"/>
              </w:rPr>
            </w:pPr>
          </w:p>
        </w:tc>
      </w:tr>
    </w:tbl>
    <w:p w14:paraId="4B755467" w14:textId="77777777" w:rsidR="00275F61" w:rsidRPr="00275F61" w:rsidRDefault="00275F61" w:rsidP="00275F61">
      <w:pPr>
        <w:pBdr>
          <w:top w:val="nil"/>
          <w:left w:val="nil"/>
          <w:bottom w:val="nil"/>
          <w:right w:val="nil"/>
          <w:between w:val="nil"/>
          <w:bar w:val="nil"/>
        </w:pBdr>
        <w:tabs>
          <w:tab w:val="left" w:pos="432"/>
        </w:tabs>
        <w:spacing w:after="0" w:line="240" w:lineRule="auto"/>
        <w:jc w:val="both"/>
        <w:rPr>
          <w:rFonts w:ascii="Verdana" w:eastAsia="Arial Unicode MS" w:hAnsi="Verdana" w:cs="Times New Roman"/>
          <w:color w:val="000000"/>
          <w:u w:color="000000"/>
          <w:bdr w:val="nil"/>
        </w:rPr>
      </w:pPr>
    </w:p>
    <w:p w14:paraId="6F33D3D9" w14:textId="77777777" w:rsidR="00597E0C" w:rsidRDefault="00275F61" w:rsidP="00275F61">
      <w:pPr>
        <w:pBdr>
          <w:top w:val="nil"/>
          <w:left w:val="nil"/>
          <w:bottom w:val="nil"/>
          <w:right w:val="nil"/>
          <w:between w:val="nil"/>
          <w:bar w:val="nil"/>
        </w:pBdr>
        <w:tabs>
          <w:tab w:val="left" w:pos="432"/>
        </w:tabs>
        <w:spacing w:after="0" w:line="240" w:lineRule="auto"/>
        <w:jc w:val="both"/>
        <w:rPr>
          <w:rFonts w:ascii="Verdana" w:eastAsia="Times New Roman" w:hAnsi="Verdana" w:cs="Times New Roman"/>
          <w:color w:val="000000"/>
          <w:sz w:val="24"/>
          <w:szCs w:val="24"/>
          <w:u w:color="000000"/>
          <w:bdr w:val="nil"/>
        </w:rPr>
      </w:pPr>
      <w:r w:rsidRPr="00275F61">
        <w:rPr>
          <w:rFonts w:ascii="Verdana" w:eastAsia="Times New Roman" w:hAnsi="Verdana" w:cs="Times New Roman"/>
          <w:color w:val="000000"/>
          <w:sz w:val="24"/>
          <w:szCs w:val="24"/>
          <w:u w:color="000000"/>
          <w:bdr w:val="nil"/>
        </w:rPr>
        <w:t>The following items should be included in a complete application</w:t>
      </w:r>
      <w:r w:rsidR="00532CFB">
        <w:rPr>
          <w:rFonts w:ascii="Verdana" w:eastAsia="Times New Roman" w:hAnsi="Verdana" w:cs="Times New Roman"/>
          <w:color w:val="000000"/>
          <w:sz w:val="24"/>
          <w:szCs w:val="24"/>
          <w:u w:color="000000"/>
          <w:bdr w:val="nil"/>
        </w:rPr>
        <w:t xml:space="preserve"> package</w:t>
      </w:r>
      <w:r w:rsidRPr="00275F61">
        <w:rPr>
          <w:rFonts w:ascii="Verdana" w:eastAsia="Times New Roman" w:hAnsi="Verdana" w:cs="Times New Roman"/>
          <w:color w:val="000000"/>
          <w:sz w:val="24"/>
          <w:szCs w:val="24"/>
          <w:u w:color="000000"/>
          <w:bdr w:val="nil"/>
        </w:rPr>
        <w:t>. Incomplete applications will not be considered for funding.</w:t>
      </w:r>
    </w:p>
    <w:p w14:paraId="32532345" w14:textId="77777777" w:rsidR="00275F61" w:rsidRPr="00275F61" w:rsidRDefault="00275F61" w:rsidP="00275F61">
      <w:pPr>
        <w:pBdr>
          <w:top w:val="nil"/>
          <w:left w:val="nil"/>
          <w:bottom w:val="nil"/>
          <w:right w:val="nil"/>
          <w:between w:val="nil"/>
          <w:bar w:val="nil"/>
        </w:pBdr>
        <w:tabs>
          <w:tab w:val="left" w:pos="432"/>
        </w:tabs>
        <w:spacing w:after="0" w:line="240" w:lineRule="auto"/>
        <w:jc w:val="both"/>
        <w:rPr>
          <w:rFonts w:ascii="Verdana" w:eastAsia="Times New Roman" w:hAnsi="Verdana" w:cs="Times New Roman"/>
          <w:color w:val="000000"/>
          <w:sz w:val="24"/>
          <w:szCs w:val="24"/>
          <w:u w:color="000000"/>
          <w:bdr w:val="nil"/>
        </w:rPr>
      </w:pPr>
      <w:r w:rsidRPr="00275F61">
        <w:rPr>
          <w:rFonts w:ascii="Verdana" w:eastAsia="Times New Roman" w:hAnsi="Verdana" w:cs="Times New Roman"/>
          <w:color w:val="000000"/>
          <w:sz w:val="24"/>
          <w:szCs w:val="24"/>
          <w:u w:color="000000"/>
          <w:bdr w:val="nil"/>
        </w:rPr>
        <w:t xml:space="preserve"> </w:t>
      </w:r>
    </w:p>
    <w:p w14:paraId="3A7CD639" w14:textId="77777777" w:rsidR="00275F61" w:rsidRPr="00275F61" w:rsidRDefault="00275F61" w:rsidP="00275F61">
      <w:pPr>
        <w:numPr>
          <w:ilvl w:val="0"/>
          <w:numId w:val="13"/>
        </w:numPr>
        <w:pBdr>
          <w:top w:val="nil"/>
          <w:left w:val="nil"/>
          <w:bottom w:val="nil"/>
          <w:right w:val="nil"/>
          <w:between w:val="nil"/>
          <w:bar w:val="nil"/>
        </w:pBdr>
        <w:autoSpaceDE w:val="0"/>
        <w:autoSpaceDN w:val="0"/>
        <w:adjustRightInd w:val="0"/>
        <w:spacing w:after="29" w:line="240" w:lineRule="auto"/>
        <w:jc w:val="both"/>
        <w:rPr>
          <w:rFonts w:ascii="Verdana" w:eastAsia="Arial Unicode MS" w:hAnsi="Verdana" w:cs="Century Gothic"/>
          <w:b/>
          <w:color w:val="000000"/>
          <w:sz w:val="24"/>
          <w:szCs w:val="24"/>
          <w:u w:color="000000"/>
        </w:rPr>
      </w:pPr>
      <w:r w:rsidRPr="00275F61">
        <w:rPr>
          <w:rFonts w:ascii="Verdana" w:eastAsia="Arial Unicode MS" w:hAnsi="Verdana" w:cs="Century Gothic"/>
          <w:b/>
          <w:color w:val="000000"/>
          <w:sz w:val="24"/>
          <w:szCs w:val="24"/>
          <w:u w:color="000000"/>
        </w:rPr>
        <w:t>Cover Sheet</w:t>
      </w:r>
    </w:p>
    <w:p w14:paraId="62331F79" w14:textId="77777777" w:rsidR="00275F61" w:rsidRDefault="00275F61" w:rsidP="00275F61">
      <w:pPr>
        <w:numPr>
          <w:ilvl w:val="0"/>
          <w:numId w:val="13"/>
        </w:numPr>
        <w:pBdr>
          <w:top w:val="nil"/>
          <w:left w:val="nil"/>
          <w:bottom w:val="nil"/>
          <w:right w:val="nil"/>
          <w:between w:val="nil"/>
          <w:bar w:val="nil"/>
        </w:pBdr>
        <w:autoSpaceDE w:val="0"/>
        <w:autoSpaceDN w:val="0"/>
        <w:adjustRightInd w:val="0"/>
        <w:spacing w:after="29" w:line="240" w:lineRule="auto"/>
        <w:jc w:val="both"/>
        <w:rPr>
          <w:rFonts w:ascii="Verdana" w:eastAsia="Arial Unicode MS" w:hAnsi="Verdana" w:cs="Century Gothic"/>
          <w:b/>
          <w:color w:val="000000"/>
          <w:sz w:val="24"/>
          <w:szCs w:val="24"/>
          <w:u w:color="000000"/>
        </w:rPr>
      </w:pPr>
      <w:r w:rsidRPr="00275F61">
        <w:rPr>
          <w:rFonts w:ascii="Verdana" w:eastAsia="Arial Unicode MS" w:hAnsi="Verdana" w:cs="Century Gothic"/>
          <w:b/>
          <w:color w:val="000000"/>
          <w:sz w:val="24"/>
          <w:szCs w:val="24"/>
          <w:u w:color="000000"/>
        </w:rPr>
        <w:t>General Information Sheet</w:t>
      </w:r>
    </w:p>
    <w:p w14:paraId="5E4B4BD5" w14:textId="77777777" w:rsidR="00275F61" w:rsidRPr="00275F61" w:rsidRDefault="00275F61" w:rsidP="00275F61">
      <w:pPr>
        <w:numPr>
          <w:ilvl w:val="0"/>
          <w:numId w:val="13"/>
        </w:numPr>
        <w:pBdr>
          <w:top w:val="nil"/>
          <w:left w:val="nil"/>
          <w:bottom w:val="nil"/>
          <w:right w:val="nil"/>
          <w:between w:val="nil"/>
          <w:bar w:val="nil"/>
        </w:pBdr>
        <w:autoSpaceDE w:val="0"/>
        <w:autoSpaceDN w:val="0"/>
        <w:adjustRightInd w:val="0"/>
        <w:spacing w:after="0" w:line="240" w:lineRule="auto"/>
        <w:jc w:val="both"/>
        <w:rPr>
          <w:rFonts w:ascii="Verdana" w:eastAsia="Arial Unicode MS" w:hAnsi="Verdana" w:cs="Century Gothic"/>
          <w:b/>
          <w:sz w:val="24"/>
          <w:szCs w:val="24"/>
          <w:u w:color="000000"/>
        </w:rPr>
      </w:pPr>
      <w:r w:rsidRPr="00275F61">
        <w:rPr>
          <w:rFonts w:ascii="Verdana" w:eastAsia="Arial Unicode MS" w:hAnsi="Verdana" w:cs="Century Gothic"/>
          <w:b/>
          <w:sz w:val="24"/>
          <w:szCs w:val="24"/>
          <w:u w:color="000000"/>
        </w:rPr>
        <w:t>Project Summary</w:t>
      </w:r>
      <w:r w:rsidR="00621C6C">
        <w:rPr>
          <w:rFonts w:ascii="Verdana" w:eastAsia="Arial Unicode MS" w:hAnsi="Verdana" w:cs="Century Gothic"/>
          <w:b/>
          <w:sz w:val="24"/>
          <w:szCs w:val="24"/>
          <w:u w:color="000000"/>
        </w:rPr>
        <w:t xml:space="preserve"> </w:t>
      </w:r>
    </w:p>
    <w:p w14:paraId="09A91348" w14:textId="77777777" w:rsidR="00275F61" w:rsidRPr="00275F61" w:rsidRDefault="00275F61" w:rsidP="00275F61">
      <w:pPr>
        <w:numPr>
          <w:ilvl w:val="0"/>
          <w:numId w:val="13"/>
        </w:numPr>
        <w:pBdr>
          <w:top w:val="nil"/>
          <w:left w:val="nil"/>
          <w:bottom w:val="nil"/>
          <w:right w:val="nil"/>
          <w:between w:val="nil"/>
          <w:bar w:val="nil"/>
        </w:pBdr>
        <w:autoSpaceDE w:val="0"/>
        <w:autoSpaceDN w:val="0"/>
        <w:adjustRightInd w:val="0"/>
        <w:spacing w:after="0" w:line="240" w:lineRule="auto"/>
        <w:jc w:val="both"/>
        <w:rPr>
          <w:rFonts w:ascii="Verdana" w:eastAsia="Arial Unicode MS" w:hAnsi="Verdana" w:cs="Century Gothic"/>
          <w:b/>
          <w:sz w:val="24"/>
          <w:szCs w:val="24"/>
          <w:u w:color="000000"/>
        </w:rPr>
      </w:pPr>
      <w:r w:rsidRPr="00275F61">
        <w:rPr>
          <w:rFonts w:ascii="Verdana" w:eastAsia="Arial Unicode MS" w:hAnsi="Verdana" w:cs="Century Gothic"/>
          <w:b/>
          <w:sz w:val="24"/>
          <w:szCs w:val="24"/>
          <w:u w:color="000000"/>
        </w:rPr>
        <w:t>Project Steps &amp; Timeline</w:t>
      </w:r>
    </w:p>
    <w:p w14:paraId="36557006" w14:textId="77777777" w:rsidR="00275F61" w:rsidRDefault="00597E0C" w:rsidP="00275F61">
      <w:pPr>
        <w:numPr>
          <w:ilvl w:val="0"/>
          <w:numId w:val="13"/>
        </w:numPr>
        <w:pBdr>
          <w:top w:val="nil"/>
          <w:left w:val="nil"/>
          <w:bottom w:val="nil"/>
          <w:right w:val="nil"/>
          <w:between w:val="nil"/>
          <w:bar w:val="nil"/>
        </w:pBdr>
        <w:autoSpaceDE w:val="0"/>
        <w:autoSpaceDN w:val="0"/>
        <w:adjustRightInd w:val="0"/>
        <w:spacing w:after="0" w:line="240" w:lineRule="auto"/>
        <w:jc w:val="both"/>
        <w:rPr>
          <w:rFonts w:ascii="Verdana" w:eastAsia="Arial Unicode MS" w:hAnsi="Verdana" w:cs="Century Gothic"/>
          <w:b/>
          <w:sz w:val="24"/>
          <w:szCs w:val="24"/>
          <w:u w:color="000000"/>
        </w:rPr>
      </w:pPr>
      <w:r>
        <w:rPr>
          <w:rFonts w:ascii="Verdana" w:eastAsia="Arial Unicode MS" w:hAnsi="Verdana" w:cs="Century Gothic"/>
          <w:b/>
          <w:sz w:val="24"/>
          <w:szCs w:val="24"/>
          <w:u w:color="000000"/>
        </w:rPr>
        <w:t xml:space="preserve">Current Resources &amp; </w:t>
      </w:r>
      <w:r w:rsidR="00275F61" w:rsidRPr="00275F61">
        <w:rPr>
          <w:rFonts w:ascii="Verdana" w:eastAsia="Arial Unicode MS" w:hAnsi="Verdana" w:cs="Century Gothic"/>
          <w:b/>
          <w:sz w:val="24"/>
          <w:szCs w:val="24"/>
          <w:u w:color="000000"/>
        </w:rPr>
        <w:t>Budget</w:t>
      </w:r>
    </w:p>
    <w:p w14:paraId="06B758DF" w14:textId="77777777" w:rsidR="009226B1" w:rsidRPr="00275F61" w:rsidRDefault="009226B1" w:rsidP="00275F61">
      <w:pPr>
        <w:numPr>
          <w:ilvl w:val="0"/>
          <w:numId w:val="13"/>
        </w:numPr>
        <w:pBdr>
          <w:top w:val="nil"/>
          <w:left w:val="nil"/>
          <w:bottom w:val="nil"/>
          <w:right w:val="nil"/>
          <w:between w:val="nil"/>
          <w:bar w:val="nil"/>
        </w:pBdr>
        <w:autoSpaceDE w:val="0"/>
        <w:autoSpaceDN w:val="0"/>
        <w:adjustRightInd w:val="0"/>
        <w:spacing w:after="0" w:line="240" w:lineRule="auto"/>
        <w:jc w:val="both"/>
        <w:rPr>
          <w:rFonts w:ascii="Verdana" w:eastAsia="Arial Unicode MS" w:hAnsi="Verdana" w:cs="Century Gothic"/>
          <w:b/>
          <w:sz w:val="24"/>
          <w:szCs w:val="24"/>
          <w:u w:color="000000"/>
        </w:rPr>
      </w:pPr>
      <w:r>
        <w:rPr>
          <w:rFonts w:ascii="Verdana" w:eastAsia="Arial Unicode MS" w:hAnsi="Verdana" w:cs="Century Gothic"/>
          <w:b/>
          <w:sz w:val="24"/>
          <w:szCs w:val="24"/>
          <w:u w:color="000000"/>
        </w:rPr>
        <w:t xml:space="preserve">Submit </w:t>
      </w:r>
      <w:r w:rsidR="00B93857">
        <w:rPr>
          <w:rFonts w:ascii="Verdana" w:eastAsia="Arial Unicode MS" w:hAnsi="Verdana" w:cs="Century Gothic"/>
          <w:b/>
          <w:sz w:val="24"/>
          <w:szCs w:val="24"/>
          <w:u w:color="000000"/>
        </w:rPr>
        <w:t xml:space="preserve">By Email, Mail or Delivery </w:t>
      </w:r>
      <w:r>
        <w:rPr>
          <w:rFonts w:ascii="Verdana" w:eastAsia="Arial Unicode MS" w:hAnsi="Verdana" w:cs="Century Gothic"/>
          <w:b/>
          <w:sz w:val="24"/>
          <w:szCs w:val="24"/>
          <w:u w:color="000000"/>
        </w:rPr>
        <w:t>&amp; Connect</w:t>
      </w:r>
    </w:p>
    <w:p w14:paraId="42D90973" w14:textId="77777777" w:rsidR="00E556F4" w:rsidRDefault="00275F61" w:rsidP="00275F61">
      <w:pPr>
        <w:autoSpaceDE w:val="0"/>
        <w:autoSpaceDN w:val="0"/>
        <w:adjustRightInd w:val="0"/>
        <w:spacing w:after="29" w:line="240" w:lineRule="auto"/>
        <w:ind w:left="1080"/>
        <w:jc w:val="both"/>
        <w:rPr>
          <w:rFonts w:ascii="Verdana" w:eastAsia="Arial Unicode MS" w:hAnsi="Verdana" w:cs="Century Gothic"/>
          <w:sz w:val="24"/>
          <w:szCs w:val="24"/>
          <w:u w:color="000000"/>
        </w:rPr>
      </w:pPr>
      <w:r w:rsidRPr="00275F61">
        <w:rPr>
          <w:rFonts w:ascii="Verdana" w:eastAsia="Arial Unicode MS" w:hAnsi="Verdana" w:cs="Century Gothic"/>
          <w:sz w:val="24"/>
          <w:szCs w:val="24"/>
          <w:u w:color="000000"/>
        </w:rPr>
        <w:t xml:space="preserve"> </w:t>
      </w:r>
    </w:p>
    <w:p w14:paraId="1B4C6196" w14:textId="77777777" w:rsidR="00275F61" w:rsidRDefault="00E556F4" w:rsidP="002B7EF2">
      <w:pPr>
        <w:spacing w:after="0"/>
        <w:jc w:val="center"/>
        <w:rPr>
          <w:rFonts w:ascii="Verdana" w:eastAsiaTheme="minorEastAsia" w:hAnsi="Verdana" w:cs="Times New Roman"/>
          <w:b/>
          <w:sz w:val="24"/>
          <w:szCs w:val="24"/>
        </w:rPr>
      </w:pPr>
      <w:r>
        <w:rPr>
          <w:rFonts w:ascii="Verdana" w:eastAsiaTheme="minorEastAsia" w:hAnsi="Verdana" w:cs="Times New Roman"/>
          <w:b/>
          <w:sz w:val="24"/>
          <w:szCs w:val="24"/>
        </w:rPr>
        <w:t>Important Dates</w:t>
      </w:r>
    </w:p>
    <w:tbl>
      <w:tblPr>
        <w:tblW w:w="112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820"/>
        <w:gridCol w:w="7420"/>
      </w:tblGrid>
      <w:tr w:rsidR="004E57EE" w:rsidRPr="00E556F4" w14:paraId="5069938B" w14:textId="77777777" w:rsidTr="0079749F">
        <w:trPr>
          <w:trHeight w:val="938"/>
          <w:jc w:val="center"/>
        </w:trPr>
        <w:tc>
          <w:tcPr>
            <w:tcW w:w="0" w:type="auto"/>
            <w:tcBorders>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5C48850B" w14:textId="30DFDA98" w:rsidR="00E556F4" w:rsidRPr="00E556F4" w:rsidRDefault="00DC359E" w:rsidP="00E556F4">
            <w:pPr>
              <w:widowControl w:val="0"/>
              <w:spacing w:after="0"/>
              <w:rPr>
                <w:rFonts w:ascii="Verdana" w:eastAsia="Verdana" w:hAnsi="Verdana" w:cs="Verdana"/>
                <w:b/>
                <w:color w:val="FFFFFF"/>
                <w:sz w:val="28"/>
                <w:szCs w:val="28"/>
              </w:rPr>
            </w:pPr>
            <w:r>
              <w:rPr>
                <w:rFonts w:ascii="Verdana" w:eastAsia="Verdana" w:hAnsi="Verdana" w:cs="Verdana"/>
                <w:b/>
                <w:color w:val="FFFFFF"/>
                <w:sz w:val="28"/>
                <w:szCs w:val="28"/>
              </w:rPr>
              <w:t xml:space="preserve">Information </w:t>
            </w:r>
            <w:r w:rsidR="00E62584">
              <w:rPr>
                <w:rFonts w:ascii="Verdana" w:eastAsia="Verdana" w:hAnsi="Verdana" w:cs="Verdana"/>
                <w:b/>
                <w:color w:val="FFFFFF"/>
                <w:sz w:val="28"/>
                <w:szCs w:val="28"/>
              </w:rPr>
              <w:t xml:space="preserve">and </w:t>
            </w:r>
            <w:r w:rsidR="00BF6AF0">
              <w:rPr>
                <w:rFonts w:ascii="Verdana" w:eastAsia="Verdana" w:hAnsi="Verdana" w:cs="Verdana"/>
                <w:b/>
                <w:color w:val="FFFFFF"/>
                <w:sz w:val="28"/>
                <w:szCs w:val="28"/>
              </w:rPr>
              <w:t xml:space="preserve">Grant Making Video </w:t>
            </w:r>
            <w:proofErr w:type="gramStart"/>
            <w:r>
              <w:rPr>
                <w:rFonts w:ascii="Verdana" w:eastAsia="Verdana" w:hAnsi="Verdana" w:cs="Verdana"/>
                <w:b/>
                <w:color w:val="FFFFFF"/>
                <w:sz w:val="28"/>
                <w:szCs w:val="28"/>
              </w:rPr>
              <w:t>On</w:t>
            </w:r>
            <w:proofErr w:type="gramEnd"/>
            <w:r>
              <w:rPr>
                <w:rFonts w:ascii="Verdana" w:eastAsia="Verdana" w:hAnsi="Verdana" w:cs="Verdana"/>
                <w:b/>
                <w:color w:val="FFFFFF"/>
                <w:sz w:val="28"/>
                <w:szCs w:val="28"/>
              </w:rPr>
              <w:t xml:space="preserve"> City of Oakland Website</w:t>
            </w:r>
          </w:p>
        </w:tc>
        <w:tc>
          <w:tcPr>
            <w:tcW w:w="7420" w:type="dxa"/>
            <w:tcBorders>
              <w:bottom w:val="single" w:sz="8" w:space="0" w:color="000000"/>
              <w:right w:val="single" w:sz="8" w:space="0" w:color="000000"/>
            </w:tcBorders>
            <w:shd w:val="clear" w:color="auto" w:fill="CCCC00"/>
            <w:tcMar>
              <w:top w:w="100" w:type="dxa"/>
              <w:left w:w="100" w:type="dxa"/>
              <w:bottom w:w="100" w:type="dxa"/>
              <w:right w:w="100" w:type="dxa"/>
            </w:tcMar>
          </w:tcPr>
          <w:p w14:paraId="11B90EFB" w14:textId="7FCA96B7" w:rsidR="00DC359E" w:rsidRDefault="00A10CB7" w:rsidP="00DC359E">
            <w:pPr>
              <w:widowControl w:val="0"/>
              <w:spacing w:after="0"/>
              <w:rPr>
                <w:rFonts w:ascii="Verdana" w:eastAsia="Verdana" w:hAnsi="Verdana" w:cs="Verdana"/>
                <w:b/>
                <w:color w:val="000000"/>
                <w:sz w:val="16"/>
                <w:szCs w:val="16"/>
              </w:rPr>
            </w:pPr>
            <w:hyperlink r:id="rId8" w:history="1">
              <w:r w:rsidR="00DC359E" w:rsidRPr="008071C0">
                <w:rPr>
                  <w:rStyle w:val="Hyperlink"/>
                  <w:rFonts w:ascii="Verdana" w:eastAsia="Verdana" w:hAnsi="Verdana" w:cs="Verdana"/>
                  <w:sz w:val="16"/>
                  <w:szCs w:val="16"/>
                </w:rPr>
                <w:t>https://drive.google.com/file/d/1ClFRhkKcgMSb7qGlfZ5yGhM2JOdrWpJf/</w:t>
              </w:r>
            </w:hyperlink>
          </w:p>
          <w:p w14:paraId="67533AE2" w14:textId="159106E6" w:rsidR="00DC359E" w:rsidRDefault="00DC359E" w:rsidP="00DC359E">
            <w:pPr>
              <w:widowControl w:val="0"/>
              <w:spacing w:after="0"/>
              <w:rPr>
                <w:rFonts w:ascii="Verdana" w:eastAsia="Verdana" w:hAnsi="Verdana" w:cs="Verdana"/>
                <w:b/>
                <w:color w:val="000000"/>
                <w:sz w:val="16"/>
                <w:szCs w:val="16"/>
              </w:rPr>
            </w:pPr>
          </w:p>
          <w:p w14:paraId="1EEB642D" w14:textId="77777777" w:rsidR="00DC359E" w:rsidRDefault="00DC359E" w:rsidP="00DC359E">
            <w:pPr>
              <w:widowControl w:val="0"/>
              <w:spacing w:after="0"/>
              <w:rPr>
                <w:rFonts w:ascii="Verdana" w:eastAsia="Verdana" w:hAnsi="Verdana" w:cs="Verdana"/>
                <w:b/>
                <w:color w:val="000000"/>
                <w:sz w:val="16"/>
                <w:szCs w:val="16"/>
              </w:rPr>
            </w:pPr>
          </w:p>
          <w:p w14:paraId="6524D0C2" w14:textId="4F3CB75D" w:rsidR="00DC359E" w:rsidRPr="00DC359E" w:rsidRDefault="00DC359E" w:rsidP="00DC359E">
            <w:pPr>
              <w:widowControl w:val="0"/>
              <w:spacing w:after="0"/>
              <w:rPr>
                <w:rFonts w:ascii="Verdana" w:eastAsia="Verdana" w:hAnsi="Verdana" w:cs="Verdana"/>
                <w:b/>
                <w:color w:val="000000"/>
                <w:sz w:val="16"/>
                <w:szCs w:val="16"/>
              </w:rPr>
            </w:pPr>
          </w:p>
        </w:tc>
      </w:tr>
      <w:tr w:rsidR="004E57EE" w:rsidRPr="00E556F4" w14:paraId="1288101E" w14:textId="77777777" w:rsidTr="00DC359E">
        <w:trPr>
          <w:trHeight w:val="280"/>
          <w:jc w:val="center"/>
        </w:trPr>
        <w:tc>
          <w:tcPr>
            <w:tcW w:w="0" w:type="auto"/>
            <w:tcBorders>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7D4E1901" w14:textId="2FEA180C" w:rsidR="00E556F4" w:rsidRPr="00E556F4" w:rsidRDefault="00E556F4" w:rsidP="00E556F4">
            <w:pPr>
              <w:widowControl w:val="0"/>
              <w:spacing w:after="0"/>
              <w:rPr>
                <w:rFonts w:ascii="Verdana" w:eastAsia="Verdana" w:hAnsi="Verdana" w:cs="Verdana"/>
                <w:b/>
                <w:color w:val="FFFFFF"/>
                <w:sz w:val="28"/>
                <w:szCs w:val="28"/>
              </w:rPr>
            </w:pPr>
            <w:r w:rsidRPr="00E556F4">
              <w:rPr>
                <w:rFonts w:ascii="Verdana" w:eastAsia="Verdana" w:hAnsi="Verdana" w:cs="Verdana"/>
                <w:b/>
                <w:color w:val="FFFFFF"/>
                <w:sz w:val="28"/>
                <w:szCs w:val="28"/>
              </w:rPr>
              <w:t>Application Deadline</w:t>
            </w:r>
          </w:p>
        </w:tc>
        <w:tc>
          <w:tcPr>
            <w:tcW w:w="7420" w:type="dxa"/>
            <w:tcBorders>
              <w:bottom w:val="single" w:sz="8" w:space="0" w:color="000000"/>
              <w:right w:val="single" w:sz="8" w:space="0" w:color="000000"/>
            </w:tcBorders>
            <w:shd w:val="clear" w:color="auto" w:fill="CCCC00"/>
            <w:tcMar>
              <w:top w:w="100" w:type="dxa"/>
              <w:left w:w="100" w:type="dxa"/>
              <w:bottom w:w="100" w:type="dxa"/>
              <w:right w:w="100" w:type="dxa"/>
            </w:tcMar>
          </w:tcPr>
          <w:p w14:paraId="38222F94" w14:textId="31173780" w:rsidR="00E556F4" w:rsidRPr="004E57EE" w:rsidRDefault="0079749F" w:rsidP="00E556F4">
            <w:pPr>
              <w:widowControl w:val="0"/>
              <w:spacing w:after="0"/>
              <w:rPr>
                <w:rFonts w:ascii="Verdana" w:eastAsia="Verdana" w:hAnsi="Verdana" w:cs="Verdana"/>
                <w:b/>
                <w:color w:val="000000"/>
                <w:sz w:val="24"/>
                <w:szCs w:val="24"/>
              </w:rPr>
            </w:pPr>
            <w:r>
              <w:rPr>
                <w:rFonts w:ascii="Verdana" w:eastAsia="Verdana" w:hAnsi="Verdana" w:cs="Verdana"/>
                <w:b/>
                <w:color w:val="000000"/>
                <w:sz w:val="24"/>
                <w:szCs w:val="24"/>
              </w:rPr>
              <w:t xml:space="preserve">Extended </w:t>
            </w:r>
            <w:proofErr w:type="gramStart"/>
            <w:r>
              <w:rPr>
                <w:rFonts w:ascii="Verdana" w:eastAsia="Verdana" w:hAnsi="Verdana" w:cs="Verdana"/>
                <w:b/>
                <w:color w:val="000000"/>
                <w:sz w:val="24"/>
                <w:szCs w:val="24"/>
              </w:rPr>
              <w:t>To</w:t>
            </w:r>
            <w:proofErr w:type="gramEnd"/>
            <w:r>
              <w:rPr>
                <w:rFonts w:ascii="Verdana" w:eastAsia="Verdana" w:hAnsi="Verdana" w:cs="Verdana"/>
                <w:b/>
                <w:color w:val="000000"/>
                <w:sz w:val="24"/>
                <w:szCs w:val="24"/>
              </w:rPr>
              <w:t xml:space="preserve"> January 16</w:t>
            </w:r>
            <w:r w:rsidRPr="0079749F">
              <w:rPr>
                <w:rFonts w:ascii="Verdana" w:eastAsia="Verdana" w:hAnsi="Verdana" w:cs="Verdana"/>
                <w:b/>
                <w:color w:val="000000"/>
                <w:sz w:val="24"/>
                <w:szCs w:val="24"/>
                <w:vertAlign w:val="superscript"/>
              </w:rPr>
              <w:t>th</w:t>
            </w:r>
            <w:r>
              <w:rPr>
                <w:rFonts w:ascii="Verdana" w:eastAsia="Verdana" w:hAnsi="Verdana" w:cs="Verdana"/>
                <w:b/>
                <w:color w:val="000000"/>
                <w:sz w:val="24"/>
                <w:szCs w:val="24"/>
              </w:rPr>
              <w:t xml:space="preserve"> 11:59 PM</w:t>
            </w:r>
          </w:p>
        </w:tc>
      </w:tr>
    </w:tbl>
    <w:p w14:paraId="08DF1017" w14:textId="77777777" w:rsidR="00E556F4" w:rsidRDefault="00E556F4" w:rsidP="00E23253">
      <w:pPr>
        <w:rPr>
          <w:rFonts w:ascii="Verdana" w:eastAsiaTheme="minorEastAsia" w:hAnsi="Verdana" w:cs="Times New Roman"/>
          <w:b/>
          <w:sz w:val="24"/>
          <w:szCs w:val="24"/>
        </w:rPr>
      </w:pPr>
    </w:p>
    <w:p w14:paraId="7078F6E1" w14:textId="77777777" w:rsidR="00020435" w:rsidRDefault="00983C2F" w:rsidP="00983C2F">
      <w:pPr>
        <w:widowControl w:val="0"/>
        <w:shd w:val="clear" w:color="auto" w:fill="000000" w:themeFill="text1"/>
        <w:spacing w:after="0"/>
        <w:jc w:val="center"/>
        <w:rPr>
          <w:rFonts w:ascii="Verdana" w:eastAsia="Verdana" w:hAnsi="Verdana" w:cs="Verdana"/>
          <w:b/>
          <w:color w:val="FFFFFF"/>
          <w:sz w:val="23"/>
          <w:szCs w:val="23"/>
          <w:highlight w:val="black"/>
        </w:rPr>
      </w:pPr>
      <w:r w:rsidRPr="00983C2F">
        <w:rPr>
          <w:rFonts w:ascii="Verdana" w:eastAsia="Verdana" w:hAnsi="Verdana" w:cs="Verdana"/>
          <w:b/>
          <w:color w:val="92D050"/>
          <w:sz w:val="23"/>
          <w:szCs w:val="23"/>
        </w:rPr>
        <w:t>#</w:t>
      </w:r>
      <w:proofErr w:type="spellStart"/>
      <w:r w:rsidRPr="00983C2F">
        <w:rPr>
          <w:rFonts w:ascii="Verdana" w:eastAsia="Verdana" w:hAnsi="Verdana" w:cs="Verdana"/>
          <w:b/>
          <w:color w:val="92D050"/>
          <w:sz w:val="23"/>
          <w:szCs w:val="23"/>
        </w:rPr>
        <w:t>OYACgivesback</w:t>
      </w:r>
      <w:proofErr w:type="spellEnd"/>
      <w:r w:rsidRPr="00983C2F">
        <w:rPr>
          <w:rFonts w:ascii="Verdana" w:eastAsia="Verdana" w:hAnsi="Verdana" w:cs="Verdana"/>
          <w:b/>
          <w:color w:val="92D050"/>
          <w:sz w:val="23"/>
          <w:szCs w:val="23"/>
        </w:rPr>
        <w:t xml:space="preserve"> </w:t>
      </w:r>
      <w:r w:rsidR="004B3DBA" w:rsidRPr="004B3DBA">
        <w:rPr>
          <w:rFonts w:ascii="Verdana" w:eastAsia="Verdana" w:hAnsi="Verdana" w:cs="Verdana"/>
          <w:b/>
          <w:color w:val="FFFFFF"/>
          <w:sz w:val="23"/>
          <w:szCs w:val="23"/>
          <w:highlight w:val="black"/>
        </w:rPr>
        <w:t xml:space="preserve">Youth-to-Youth </w:t>
      </w:r>
      <w:r w:rsidR="00770DBD">
        <w:rPr>
          <w:rFonts w:ascii="Verdana" w:eastAsia="Verdana" w:hAnsi="Verdana" w:cs="Verdana"/>
          <w:b/>
          <w:color w:val="FFFFFF"/>
          <w:sz w:val="23"/>
          <w:szCs w:val="23"/>
          <w:highlight w:val="black"/>
        </w:rPr>
        <w:t>Mini-</w:t>
      </w:r>
      <w:r w:rsidR="004B3DBA" w:rsidRPr="004B3DBA">
        <w:rPr>
          <w:rFonts w:ascii="Verdana" w:eastAsia="Verdana" w:hAnsi="Verdana" w:cs="Verdana"/>
          <w:b/>
          <w:color w:val="FFFFFF"/>
          <w:sz w:val="23"/>
          <w:szCs w:val="23"/>
          <w:highlight w:val="black"/>
        </w:rPr>
        <w:t>Grant Application:</w:t>
      </w:r>
    </w:p>
    <w:p w14:paraId="6BA3FC3D" w14:textId="77777777" w:rsidR="004B3DBA" w:rsidRPr="00020435" w:rsidRDefault="00CE7065" w:rsidP="00CE7065">
      <w:pPr>
        <w:widowControl w:val="0"/>
        <w:shd w:val="clear" w:color="auto" w:fill="000000" w:themeFill="text1"/>
        <w:spacing w:after="0"/>
        <w:jc w:val="center"/>
        <w:rPr>
          <w:rFonts w:ascii="Verdana" w:eastAsia="Verdana" w:hAnsi="Verdana" w:cs="Verdana"/>
          <w:b/>
          <w:color w:val="FFFFFF"/>
        </w:rPr>
      </w:pPr>
      <w:r>
        <w:rPr>
          <w:rFonts w:ascii="Verdana" w:eastAsia="Verdana" w:hAnsi="Verdana" w:cs="Verdana"/>
          <w:b/>
          <w:color w:val="FFFFFF"/>
          <w:highlight w:val="black"/>
        </w:rPr>
        <w:lastRenderedPageBreak/>
        <w:t>Support</w:t>
      </w:r>
      <w:r w:rsidR="002B128F">
        <w:rPr>
          <w:rFonts w:ascii="Verdana" w:eastAsia="Verdana" w:hAnsi="Verdana" w:cs="Verdana"/>
          <w:b/>
          <w:color w:val="FFFFFF"/>
          <w:highlight w:val="black"/>
        </w:rPr>
        <w:t>ing</w:t>
      </w:r>
      <w:r>
        <w:rPr>
          <w:rFonts w:ascii="Verdana" w:eastAsia="Verdana" w:hAnsi="Verdana" w:cs="Verdana"/>
          <w:b/>
          <w:color w:val="FFFFFF"/>
          <w:highlight w:val="black"/>
        </w:rPr>
        <w:t xml:space="preserve"> Community Resiliency and Healing for Oakland </w:t>
      </w:r>
    </w:p>
    <w:p w14:paraId="0D109C96" w14:textId="77777777" w:rsidR="00C2740B" w:rsidRDefault="00C2740B" w:rsidP="0050449D">
      <w:pPr>
        <w:widowControl w:val="0"/>
        <w:spacing w:after="0" w:line="240" w:lineRule="auto"/>
        <w:jc w:val="center"/>
        <w:rPr>
          <w:rFonts w:ascii="Verdana" w:eastAsia="Verdana" w:hAnsi="Verdana" w:cs="Verdana"/>
          <w:b/>
          <w:color w:val="000000"/>
        </w:rPr>
      </w:pPr>
    </w:p>
    <w:p w14:paraId="5153D3AC" w14:textId="77777777" w:rsidR="00275F61" w:rsidRPr="0050449D" w:rsidRDefault="00CE7065" w:rsidP="0050449D">
      <w:pPr>
        <w:widowControl w:val="0"/>
        <w:spacing w:after="0" w:line="240" w:lineRule="auto"/>
        <w:jc w:val="center"/>
        <w:rPr>
          <w:rFonts w:ascii="Verdana" w:eastAsia="Verdana" w:hAnsi="Verdana" w:cs="Verdana"/>
          <w:b/>
          <w:color w:val="000000"/>
        </w:rPr>
      </w:pPr>
      <w:r w:rsidRPr="0050449D">
        <w:rPr>
          <w:rFonts w:ascii="Verdana" w:eastAsia="Verdana" w:hAnsi="Verdana" w:cs="Verdana"/>
          <w:b/>
          <w:color w:val="000000"/>
        </w:rPr>
        <w:t>CALLING ALL OAKLAND YOUTH!</w:t>
      </w:r>
    </w:p>
    <w:p w14:paraId="17EC5BA2" w14:textId="77777777" w:rsidR="004B3DBA" w:rsidRPr="004B3DBA" w:rsidRDefault="004B3DBA" w:rsidP="004B3DBA">
      <w:pPr>
        <w:widowControl w:val="0"/>
        <w:spacing w:after="0" w:line="120" w:lineRule="auto"/>
        <w:rPr>
          <w:rFonts w:ascii="Verdana" w:eastAsia="Verdana" w:hAnsi="Verdana" w:cs="Verdana"/>
          <w:color w:val="000000"/>
        </w:rPr>
      </w:pPr>
    </w:p>
    <w:p w14:paraId="618409C6" w14:textId="77777777" w:rsidR="004B3DBA" w:rsidRPr="004B3DBA" w:rsidRDefault="004B3DBA" w:rsidP="004B3DBA">
      <w:pPr>
        <w:widowControl w:val="0"/>
        <w:spacing w:after="0" w:line="240" w:lineRule="auto"/>
        <w:jc w:val="both"/>
        <w:rPr>
          <w:rFonts w:ascii="Verdana" w:eastAsia="Verdana" w:hAnsi="Verdana" w:cs="Verdana"/>
          <w:color w:val="000000"/>
        </w:rPr>
      </w:pPr>
      <w:r w:rsidRPr="004B3DBA">
        <w:rPr>
          <w:rFonts w:ascii="Verdana" w:eastAsia="Verdana" w:hAnsi="Verdana" w:cs="Verdana"/>
          <w:b/>
          <w:color w:val="000000"/>
        </w:rPr>
        <w:t>WHO:</w:t>
      </w:r>
      <w:r w:rsidRPr="004B3DBA">
        <w:rPr>
          <w:rFonts w:ascii="Verdana" w:eastAsia="Verdana" w:hAnsi="Verdana" w:cs="Verdana"/>
          <w:color w:val="000000"/>
        </w:rPr>
        <w:t xml:space="preserve"> Young people between the ages of 13-21 in partnership with at least one adult ally.</w:t>
      </w:r>
    </w:p>
    <w:p w14:paraId="2177EC6A" w14:textId="77777777" w:rsidR="004B3DBA" w:rsidRPr="004B3DBA" w:rsidRDefault="004B3DBA" w:rsidP="004B3DBA">
      <w:pPr>
        <w:widowControl w:val="0"/>
        <w:spacing w:after="0" w:line="240" w:lineRule="auto"/>
        <w:jc w:val="both"/>
        <w:rPr>
          <w:rFonts w:ascii="Verdana" w:eastAsia="Verdana" w:hAnsi="Verdana" w:cs="Verdana"/>
          <w:color w:val="000000"/>
        </w:rPr>
      </w:pPr>
      <w:r w:rsidRPr="004B3DBA">
        <w:rPr>
          <w:rFonts w:ascii="Verdana" w:eastAsia="Verdana" w:hAnsi="Verdana" w:cs="Verdana"/>
          <w:color w:val="000000"/>
        </w:rPr>
        <w:t xml:space="preserve">   </w:t>
      </w:r>
      <w:r w:rsidRPr="004B3DBA">
        <w:rPr>
          <w:rFonts w:ascii="Verdana" w:eastAsia="Verdana" w:hAnsi="Verdana" w:cs="Verdana"/>
          <w:color w:val="000000"/>
        </w:rPr>
        <w:tab/>
      </w:r>
    </w:p>
    <w:p w14:paraId="10B55F2D" w14:textId="77777777" w:rsidR="004B3DBA" w:rsidRPr="004B3DBA" w:rsidRDefault="004B3DBA" w:rsidP="004B3DBA">
      <w:pPr>
        <w:widowControl w:val="0"/>
        <w:spacing w:after="0" w:line="240" w:lineRule="auto"/>
        <w:rPr>
          <w:rFonts w:ascii="Verdana" w:eastAsia="Verdana" w:hAnsi="Verdana" w:cs="Verdana"/>
          <w:color w:val="000000"/>
        </w:rPr>
      </w:pPr>
      <w:r w:rsidRPr="004B3DBA">
        <w:rPr>
          <w:rFonts w:ascii="Verdana" w:eastAsia="Verdana" w:hAnsi="Verdana" w:cs="Verdana"/>
          <w:b/>
          <w:color w:val="000000"/>
        </w:rPr>
        <w:t>THE OPPORTUNITY:</w:t>
      </w:r>
      <w:r w:rsidRPr="004B3DBA">
        <w:rPr>
          <w:rFonts w:ascii="Verdana" w:eastAsia="Verdana" w:hAnsi="Verdana" w:cs="Verdana"/>
          <w:color w:val="000000"/>
        </w:rPr>
        <w:t xml:space="preserve">  Apply for </w:t>
      </w:r>
      <w:r w:rsidRPr="004B3DBA">
        <w:rPr>
          <w:rFonts w:ascii="Verdana" w:eastAsia="Verdana" w:hAnsi="Verdana" w:cs="Verdana"/>
          <w:b/>
          <w:color w:val="000000"/>
        </w:rPr>
        <w:t>up to $</w:t>
      </w:r>
      <w:r w:rsidR="00D677E6">
        <w:rPr>
          <w:rFonts w:ascii="Verdana" w:eastAsia="Verdana" w:hAnsi="Verdana" w:cs="Verdana"/>
          <w:b/>
          <w:color w:val="000000"/>
        </w:rPr>
        <w:t>5,</w:t>
      </w:r>
      <w:r w:rsidR="00CE7065">
        <w:rPr>
          <w:rFonts w:ascii="Verdana" w:eastAsia="Verdana" w:hAnsi="Verdana" w:cs="Verdana"/>
          <w:b/>
          <w:color w:val="000000"/>
        </w:rPr>
        <w:t>0</w:t>
      </w:r>
      <w:r w:rsidRPr="004B3DBA">
        <w:rPr>
          <w:rFonts w:ascii="Verdana" w:eastAsia="Verdana" w:hAnsi="Verdana" w:cs="Verdana"/>
          <w:b/>
          <w:color w:val="000000"/>
        </w:rPr>
        <w:t>00</w:t>
      </w:r>
      <w:r w:rsidR="00CE7065">
        <w:rPr>
          <w:rFonts w:ascii="Verdana" w:eastAsia="Verdana" w:hAnsi="Verdana" w:cs="Verdana"/>
          <w:b/>
          <w:color w:val="000000"/>
        </w:rPr>
        <w:t xml:space="preserve"> </w:t>
      </w:r>
      <w:r w:rsidRPr="004B3DBA">
        <w:rPr>
          <w:rFonts w:ascii="Verdana" w:eastAsia="Verdana" w:hAnsi="Verdana" w:cs="Verdana"/>
          <w:color w:val="000000"/>
        </w:rPr>
        <w:t>to fund your project i</w:t>
      </w:r>
      <w:r w:rsidR="0081312F">
        <w:rPr>
          <w:rFonts w:ascii="Verdana" w:eastAsia="Verdana" w:hAnsi="Verdana" w:cs="Verdana"/>
          <w:color w:val="000000"/>
        </w:rPr>
        <w:t>dea that seeks to</w:t>
      </w:r>
      <w:r w:rsidR="00CE7065">
        <w:rPr>
          <w:rFonts w:ascii="Verdana" w:eastAsia="Verdana" w:hAnsi="Verdana" w:cs="Verdana"/>
          <w:color w:val="000000"/>
        </w:rPr>
        <w:t xml:space="preserve"> support community resiliency and healing in Oakland through youth-designed projects</w:t>
      </w:r>
      <w:r w:rsidR="00C2740B">
        <w:rPr>
          <w:rFonts w:ascii="Verdana" w:eastAsia="Verdana" w:hAnsi="Verdana" w:cs="Verdana"/>
          <w:color w:val="000000"/>
        </w:rPr>
        <w:t>.</w:t>
      </w:r>
      <w:r w:rsidRPr="004B3DBA">
        <w:rPr>
          <w:rFonts w:ascii="Verdana" w:eastAsia="Verdana" w:hAnsi="Verdana" w:cs="Verdana"/>
          <w:color w:val="000000"/>
        </w:rPr>
        <w:t xml:space="preserve">  </w:t>
      </w:r>
      <w:r w:rsidRPr="004B3DBA">
        <w:rPr>
          <w:rFonts w:ascii="Verdana" w:eastAsia="Verdana" w:hAnsi="Verdana" w:cs="Verdana"/>
          <w:color w:val="000000"/>
        </w:rPr>
        <w:tab/>
      </w:r>
    </w:p>
    <w:p w14:paraId="1910EB76" w14:textId="77777777" w:rsidR="00CE7065" w:rsidRDefault="00CE7065" w:rsidP="003A084A">
      <w:pPr>
        <w:widowControl w:val="0"/>
        <w:spacing w:after="0" w:line="240" w:lineRule="auto"/>
        <w:rPr>
          <w:rFonts w:ascii="Verdana" w:eastAsia="Verdana" w:hAnsi="Verdana" w:cs="Verdana"/>
          <w:b/>
          <w:color w:val="000000"/>
        </w:rPr>
      </w:pPr>
    </w:p>
    <w:p w14:paraId="3925C47E" w14:textId="1E986E57" w:rsidR="003A084A" w:rsidRPr="00343A15" w:rsidRDefault="003A084A" w:rsidP="003A084A">
      <w:pPr>
        <w:widowControl w:val="0"/>
        <w:spacing w:after="0" w:line="240" w:lineRule="auto"/>
        <w:rPr>
          <w:rFonts w:ascii="Verdana" w:eastAsia="Verdana" w:hAnsi="Verdana" w:cs="Verdana"/>
          <w:b/>
          <w:color w:val="000000"/>
        </w:rPr>
      </w:pPr>
      <w:r>
        <w:rPr>
          <w:rFonts w:ascii="Verdana" w:eastAsia="Verdana" w:hAnsi="Verdana" w:cs="Verdana"/>
          <w:b/>
          <w:color w:val="000000"/>
        </w:rPr>
        <w:t>TIMELINE</w:t>
      </w:r>
      <w:r w:rsidRPr="004B3DBA">
        <w:rPr>
          <w:rFonts w:ascii="Verdana" w:eastAsia="Verdana" w:hAnsi="Verdana" w:cs="Verdana"/>
          <w:b/>
          <w:color w:val="000000"/>
        </w:rPr>
        <w:t>:</w:t>
      </w:r>
      <w:r>
        <w:rPr>
          <w:rFonts w:ascii="Verdana" w:eastAsia="Verdana" w:hAnsi="Verdana" w:cs="Verdana"/>
          <w:color w:val="000000"/>
        </w:rPr>
        <w:t xml:space="preserve"> Applications are</w:t>
      </w:r>
      <w:r w:rsidRPr="004B3DBA">
        <w:rPr>
          <w:rFonts w:ascii="Verdana" w:eastAsia="Verdana" w:hAnsi="Verdana" w:cs="Verdana"/>
          <w:color w:val="000000"/>
        </w:rPr>
        <w:t xml:space="preserve"> </w:t>
      </w:r>
      <w:r w:rsidRPr="004B3DBA">
        <w:rPr>
          <w:rFonts w:ascii="Verdana" w:eastAsia="Verdana" w:hAnsi="Verdana" w:cs="Verdana"/>
          <w:b/>
        </w:rPr>
        <w:t>d</w:t>
      </w:r>
      <w:r w:rsidR="0079749F">
        <w:rPr>
          <w:rFonts w:ascii="Verdana" w:eastAsia="Verdana" w:hAnsi="Verdana" w:cs="Verdana"/>
          <w:b/>
        </w:rPr>
        <w:t>ue by January 16</w:t>
      </w:r>
      <w:r w:rsidR="0079749F" w:rsidRPr="0079749F">
        <w:rPr>
          <w:rFonts w:ascii="Verdana" w:eastAsia="Verdana" w:hAnsi="Verdana" w:cs="Verdana"/>
          <w:b/>
          <w:vertAlign w:val="superscript"/>
        </w:rPr>
        <w:t>th</w:t>
      </w:r>
      <w:r w:rsidR="00470DB7">
        <w:rPr>
          <w:rFonts w:ascii="Verdana" w:eastAsia="Verdana" w:hAnsi="Verdana" w:cs="Verdana"/>
          <w:b/>
        </w:rPr>
        <w:t>, 2019</w:t>
      </w:r>
      <w:r w:rsidR="00CE7065">
        <w:rPr>
          <w:rFonts w:ascii="Verdana" w:eastAsia="Verdana" w:hAnsi="Verdana" w:cs="Verdana"/>
          <w:color w:val="000000"/>
        </w:rPr>
        <w:t xml:space="preserve">.  </w:t>
      </w:r>
      <w:r>
        <w:rPr>
          <w:rFonts w:ascii="Verdana" w:eastAsia="Verdana" w:hAnsi="Verdana" w:cs="Verdana"/>
          <w:color w:val="000000"/>
        </w:rPr>
        <w:t>Grants w</w:t>
      </w:r>
      <w:r w:rsidRPr="004B3DBA">
        <w:rPr>
          <w:rFonts w:ascii="Verdana" w:eastAsia="Verdana" w:hAnsi="Verdana" w:cs="Verdana"/>
          <w:color w:val="000000"/>
        </w:rPr>
        <w:t>ill be issued in</w:t>
      </w:r>
      <w:r w:rsidR="0079749F">
        <w:rPr>
          <w:rFonts w:ascii="Verdana" w:eastAsia="Verdana" w:hAnsi="Verdana" w:cs="Verdana"/>
          <w:color w:val="000000"/>
        </w:rPr>
        <w:t xml:space="preserve"> </w:t>
      </w:r>
      <w:proofErr w:type="gramStart"/>
      <w:r w:rsidR="0079749F">
        <w:rPr>
          <w:rFonts w:ascii="Verdana" w:eastAsia="Verdana" w:hAnsi="Verdana" w:cs="Verdana"/>
          <w:color w:val="000000"/>
        </w:rPr>
        <w:t xml:space="preserve">late </w:t>
      </w:r>
      <w:r w:rsidR="004E57EE">
        <w:rPr>
          <w:rFonts w:ascii="Verdana" w:eastAsia="Verdana" w:hAnsi="Verdana" w:cs="Verdana"/>
          <w:color w:val="000000"/>
        </w:rPr>
        <w:t xml:space="preserve"> January</w:t>
      </w:r>
      <w:proofErr w:type="gramEnd"/>
      <w:r w:rsidR="004E57EE">
        <w:rPr>
          <w:rFonts w:ascii="Verdana" w:eastAsia="Verdana" w:hAnsi="Verdana" w:cs="Verdana"/>
          <w:color w:val="000000"/>
        </w:rPr>
        <w:t xml:space="preserve"> 2019</w:t>
      </w:r>
      <w:r w:rsidR="0079749F">
        <w:rPr>
          <w:rFonts w:ascii="Verdana" w:eastAsia="Verdana" w:hAnsi="Verdana" w:cs="Verdana"/>
          <w:color w:val="000000"/>
        </w:rPr>
        <w:t xml:space="preserve"> or Early February</w:t>
      </w:r>
      <w:r w:rsidRPr="004B3DBA">
        <w:rPr>
          <w:rFonts w:ascii="Verdana" w:eastAsia="Verdana" w:hAnsi="Verdana" w:cs="Verdana"/>
          <w:color w:val="000000"/>
        </w:rPr>
        <w:t xml:space="preserve">. </w:t>
      </w:r>
      <w:r>
        <w:rPr>
          <w:rFonts w:ascii="Verdana" w:eastAsia="Verdana" w:hAnsi="Verdana" w:cs="Verdana"/>
          <w:color w:val="000000"/>
        </w:rPr>
        <w:t xml:space="preserve">Project planning and implementation should take place between </w:t>
      </w:r>
      <w:r w:rsidR="0079749F">
        <w:rPr>
          <w:rFonts w:ascii="Verdana" w:eastAsia="Verdana" w:hAnsi="Verdana" w:cs="Verdana"/>
          <w:b/>
          <w:color w:val="000000"/>
        </w:rPr>
        <w:t>February</w:t>
      </w:r>
      <w:r w:rsidR="00CE7065" w:rsidRPr="00343A15">
        <w:rPr>
          <w:rFonts w:ascii="Verdana" w:eastAsia="Verdana" w:hAnsi="Verdana" w:cs="Verdana"/>
          <w:b/>
          <w:color w:val="000000"/>
        </w:rPr>
        <w:t xml:space="preserve"> </w:t>
      </w:r>
      <w:r w:rsidR="00E7425B" w:rsidRPr="00343A15">
        <w:rPr>
          <w:rFonts w:ascii="Verdana" w:eastAsia="Verdana" w:hAnsi="Verdana" w:cs="Verdana"/>
          <w:b/>
          <w:color w:val="000000"/>
        </w:rPr>
        <w:t xml:space="preserve">and </w:t>
      </w:r>
      <w:r w:rsidR="004E57EE">
        <w:rPr>
          <w:rFonts w:ascii="Verdana" w:eastAsia="Verdana" w:hAnsi="Verdana" w:cs="Verdana"/>
          <w:b/>
          <w:color w:val="000000"/>
        </w:rPr>
        <w:t xml:space="preserve">June </w:t>
      </w:r>
      <w:r w:rsidR="008F2529">
        <w:rPr>
          <w:rFonts w:ascii="Verdana" w:eastAsia="Verdana" w:hAnsi="Verdana" w:cs="Verdana"/>
          <w:b/>
          <w:color w:val="000000"/>
        </w:rPr>
        <w:t>2019</w:t>
      </w:r>
      <w:r w:rsidRPr="00343A15">
        <w:rPr>
          <w:rFonts w:ascii="Verdana" w:eastAsia="Verdana" w:hAnsi="Verdana" w:cs="Verdana"/>
          <w:b/>
          <w:color w:val="000000"/>
        </w:rPr>
        <w:t xml:space="preserve">. </w:t>
      </w:r>
    </w:p>
    <w:p w14:paraId="78EFD935" w14:textId="77777777" w:rsidR="007D12A3" w:rsidRDefault="007D12A3" w:rsidP="004B3DBA">
      <w:pPr>
        <w:widowControl w:val="0"/>
        <w:spacing w:after="0" w:line="240" w:lineRule="auto"/>
        <w:rPr>
          <w:rFonts w:ascii="Verdana" w:eastAsia="Verdana" w:hAnsi="Verdana" w:cs="Verdana"/>
          <w:color w:val="000000"/>
        </w:rPr>
      </w:pPr>
    </w:p>
    <w:p w14:paraId="246CB261" w14:textId="77777777" w:rsidR="002D3556" w:rsidRDefault="002D3556" w:rsidP="004B3DBA">
      <w:pPr>
        <w:widowControl w:val="0"/>
        <w:spacing w:after="0" w:line="240" w:lineRule="auto"/>
        <w:rPr>
          <w:rFonts w:ascii="Verdana" w:eastAsia="Verdana" w:hAnsi="Verdana" w:cs="Verdana"/>
          <w:color w:val="000000"/>
        </w:rPr>
      </w:pPr>
      <w:r w:rsidRPr="002D3556">
        <w:rPr>
          <w:rFonts w:ascii="Verdana" w:eastAsia="Verdana" w:hAnsi="Verdana" w:cs="Verdana"/>
          <w:b/>
          <w:color w:val="000000"/>
        </w:rPr>
        <w:t>HOW:</w:t>
      </w:r>
      <w:r w:rsidRPr="002D3556">
        <w:rPr>
          <w:rFonts w:ascii="Verdana" w:eastAsia="Verdana" w:hAnsi="Verdana" w:cs="Verdana"/>
          <w:color w:val="000000"/>
        </w:rPr>
        <w:t xml:space="preserve"> Continue reading and follow the steps to apply below!</w:t>
      </w:r>
      <w:r w:rsidR="00CE7065">
        <w:rPr>
          <w:rFonts w:ascii="Verdana" w:eastAsia="Verdana" w:hAnsi="Verdana" w:cs="Verdana"/>
          <w:color w:val="000000"/>
        </w:rPr>
        <w:t xml:space="preserve"> </w:t>
      </w:r>
    </w:p>
    <w:p w14:paraId="7903EAE8" w14:textId="77777777" w:rsidR="00AE402B" w:rsidRPr="00AE402B" w:rsidRDefault="00AE402B" w:rsidP="004B3DBA">
      <w:pPr>
        <w:widowControl w:val="0"/>
        <w:spacing w:after="0" w:line="240" w:lineRule="auto"/>
        <w:rPr>
          <w:rFonts w:ascii="Verdana" w:eastAsia="Verdana" w:hAnsi="Verdana" w:cs="Verdana"/>
          <w:color w:val="000000"/>
          <w:sz w:val="10"/>
          <w:szCs w:val="10"/>
        </w:rPr>
      </w:pPr>
    </w:p>
    <w:p w14:paraId="2657C4E9" w14:textId="77777777" w:rsidR="00AE402B" w:rsidRPr="004B3DBA" w:rsidRDefault="002D3556" w:rsidP="00AE402B">
      <w:pPr>
        <w:widowControl w:val="0"/>
        <w:shd w:val="clear" w:color="auto" w:fill="92D050"/>
        <w:spacing w:after="0" w:line="10" w:lineRule="atLeast"/>
        <w:rPr>
          <w:rFonts w:ascii="Verdana" w:eastAsia="Verdana" w:hAnsi="Verdana" w:cs="Verdana"/>
          <w:b/>
        </w:rPr>
      </w:pPr>
      <w:r>
        <w:rPr>
          <w:rFonts w:ascii="Verdana" w:eastAsia="Verdana" w:hAnsi="Verdana" w:cs="Verdana"/>
          <w:b/>
        </w:rPr>
        <w:t>Background</w:t>
      </w:r>
    </w:p>
    <w:p w14:paraId="1029F796" w14:textId="77777777" w:rsidR="00CE7065" w:rsidRPr="001D0801" w:rsidRDefault="00CE7065" w:rsidP="006513CF">
      <w:pPr>
        <w:widowControl w:val="0"/>
        <w:spacing w:after="0" w:line="240" w:lineRule="auto"/>
        <w:rPr>
          <w:rFonts w:ascii="Verdana" w:eastAsia="Verdana" w:hAnsi="Verdana" w:cs="Verdana"/>
          <w:i/>
          <w:iCs/>
          <w:color w:val="000000"/>
          <w:sz w:val="20"/>
          <w:szCs w:val="20"/>
        </w:rPr>
      </w:pPr>
    </w:p>
    <w:p w14:paraId="350C0046" w14:textId="77777777" w:rsidR="002B128F" w:rsidRPr="00600CD8" w:rsidRDefault="00CE7065" w:rsidP="00F84D43">
      <w:pPr>
        <w:widowControl w:val="0"/>
        <w:spacing w:after="0" w:line="240" w:lineRule="auto"/>
        <w:rPr>
          <w:rFonts w:ascii="Verdana" w:eastAsia="Verdana" w:hAnsi="Verdana" w:cs="Verdana"/>
          <w:color w:val="000000"/>
          <w:sz w:val="21"/>
          <w:szCs w:val="21"/>
        </w:rPr>
      </w:pPr>
      <w:r w:rsidRPr="00600CD8">
        <w:rPr>
          <w:rFonts w:ascii="Verdana" w:eastAsia="Verdana" w:hAnsi="Verdana" w:cs="Verdana"/>
          <w:color w:val="000000"/>
          <w:sz w:val="21"/>
          <w:szCs w:val="21"/>
        </w:rPr>
        <w:t xml:space="preserve">In October 2016, </w:t>
      </w:r>
      <w:r w:rsidR="00532CFB" w:rsidRPr="00600CD8">
        <w:rPr>
          <w:rFonts w:ascii="Verdana" w:eastAsia="Verdana" w:hAnsi="Verdana" w:cs="Verdana"/>
          <w:color w:val="000000"/>
          <w:sz w:val="21"/>
          <w:szCs w:val="21"/>
        </w:rPr>
        <w:t>the</w:t>
      </w:r>
      <w:r w:rsidR="007C1A55" w:rsidRPr="00600CD8">
        <w:rPr>
          <w:rFonts w:ascii="Verdana" w:eastAsia="Verdana" w:hAnsi="Verdana" w:cs="Verdana"/>
          <w:color w:val="000000"/>
          <w:sz w:val="21"/>
          <w:szCs w:val="21"/>
        </w:rPr>
        <w:t xml:space="preserve"> City of Oakland Human Services Department (HSD) launched Oakland ReCAST, a project focused on resiliency</w:t>
      </w:r>
      <w:r w:rsidR="002B128F" w:rsidRPr="00600CD8">
        <w:rPr>
          <w:rStyle w:val="FootnoteReference"/>
          <w:rFonts w:ascii="Verdana" w:eastAsia="Verdana" w:hAnsi="Verdana" w:cs="Verdana"/>
          <w:color w:val="000000"/>
          <w:sz w:val="21"/>
          <w:szCs w:val="21"/>
        </w:rPr>
        <w:footnoteReference w:id="1"/>
      </w:r>
      <w:r w:rsidR="007E4FB9" w:rsidRPr="00600CD8">
        <w:rPr>
          <w:rFonts w:ascii="Verdana" w:eastAsia="Verdana" w:hAnsi="Verdana" w:cs="Verdana"/>
          <w:color w:val="000000"/>
          <w:sz w:val="21"/>
          <w:szCs w:val="21"/>
        </w:rPr>
        <w:t>, healing</w:t>
      </w:r>
      <w:r w:rsidR="007C1A55" w:rsidRPr="00600CD8">
        <w:rPr>
          <w:rFonts w:ascii="Verdana" w:eastAsia="Verdana" w:hAnsi="Verdana" w:cs="Verdana"/>
          <w:color w:val="000000"/>
          <w:sz w:val="21"/>
          <w:szCs w:val="21"/>
        </w:rPr>
        <w:t xml:space="preserve"> and equity for communities that have been impacted by high levels of violence, trauma</w:t>
      </w:r>
      <w:r w:rsidR="002B128F" w:rsidRPr="00600CD8">
        <w:rPr>
          <w:rStyle w:val="FootnoteReference"/>
          <w:rFonts w:ascii="Verdana" w:eastAsia="Verdana" w:hAnsi="Verdana" w:cs="Verdana"/>
          <w:color w:val="000000"/>
          <w:sz w:val="21"/>
          <w:szCs w:val="21"/>
        </w:rPr>
        <w:footnoteReference w:id="2"/>
      </w:r>
      <w:r w:rsidR="007C1A55" w:rsidRPr="00600CD8">
        <w:rPr>
          <w:rFonts w:ascii="Verdana" w:eastAsia="Verdana" w:hAnsi="Verdana" w:cs="Verdana"/>
          <w:color w:val="000000"/>
          <w:sz w:val="21"/>
          <w:szCs w:val="21"/>
        </w:rPr>
        <w:t xml:space="preserve"> and civil unrest</w:t>
      </w:r>
      <w:r w:rsidR="002B128F" w:rsidRPr="00600CD8">
        <w:rPr>
          <w:rStyle w:val="FootnoteReference"/>
          <w:rFonts w:ascii="Verdana" w:eastAsia="Verdana" w:hAnsi="Verdana" w:cs="Verdana"/>
          <w:color w:val="000000"/>
          <w:sz w:val="21"/>
          <w:szCs w:val="21"/>
        </w:rPr>
        <w:footnoteReference w:id="3"/>
      </w:r>
      <w:r w:rsidR="007C1A55" w:rsidRPr="00600CD8">
        <w:rPr>
          <w:rFonts w:ascii="Verdana" w:eastAsia="Verdana" w:hAnsi="Verdana" w:cs="Verdana"/>
          <w:color w:val="000000"/>
          <w:sz w:val="21"/>
          <w:szCs w:val="21"/>
        </w:rPr>
        <w:t xml:space="preserve">. </w:t>
      </w:r>
      <w:r w:rsidR="006513CF" w:rsidRPr="00600CD8">
        <w:rPr>
          <w:rFonts w:ascii="Verdana" w:eastAsia="Verdana" w:hAnsi="Verdana" w:cs="Verdana"/>
          <w:color w:val="000000"/>
          <w:sz w:val="21"/>
          <w:szCs w:val="21"/>
        </w:rPr>
        <w:t xml:space="preserve">Oakland ReCAST builds on </w:t>
      </w:r>
      <w:r w:rsidR="007C1A55" w:rsidRPr="00600CD8">
        <w:rPr>
          <w:rFonts w:ascii="Verdana" w:eastAsia="Verdana" w:hAnsi="Verdana" w:cs="Verdana"/>
          <w:color w:val="000000"/>
          <w:sz w:val="21"/>
          <w:szCs w:val="21"/>
        </w:rPr>
        <w:t xml:space="preserve">several HSD </w:t>
      </w:r>
      <w:r w:rsidR="006513CF" w:rsidRPr="00600CD8">
        <w:rPr>
          <w:rFonts w:ascii="Verdana" w:eastAsia="Verdana" w:hAnsi="Verdana" w:cs="Verdana"/>
          <w:color w:val="000000"/>
          <w:sz w:val="21"/>
          <w:szCs w:val="21"/>
        </w:rPr>
        <w:t>programs to increase the use of trauma-informed practices in the systems designed to help</w:t>
      </w:r>
      <w:r w:rsidR="00297CD0" w:rsidRPr="00600CD8">
        <w:rPr>
          <w:rFonts w:ascii="Verdana" w:eastAsia="Verdana" w:hAnsi="Verdana" w:cs="Verdana"/>
          <w:color w:val="000000"/>
          <w:sz w:val="21"/>
          <w:szCs w:val="21"/>
        </w:rPr>
        <w:t xml:space="preserve"> these communities.</w:t>
      </w:r>
      <w:r w:rsidR="007E4FB9" w:rsidRPr="00600CD8">
        <w:rPr>
          <w:rFonts w:ascii="Verdana" w:eastAsia="Verdana" w:hAnsi="Verdana" w:cs="Verdana"/>
          <w:color w:val="000000"/>
          <w:sz w:val="21"/>
          <w:szCs w:val="21"/>
        </w:rPr>
        <w:t xml:space="preserve"> </w:t>
      </w:r>
      <w:r w:rsidR="00892A86" w:rsidRPr="00600CD8">
        <w:rPr>
          <w:rFonts w:ascii="Verdana" w:eastAsia="Verdana" w:hAnsi="Verdana" w:cs="Verdana"/>
          <w:color w:val="000000"/>
          <w:sz w:val="21"/>
          <w:szCs w:val="21"/>
        </w:rPr>
        <w:t xml:space="preserve">In April 2017, </w:t>
      </w:r>
      <w:r w:rsidR="007A13F0" w:rsidRPr="00600CD8">
        <w:rPr>
          <w:rFonts w:ascii="Verdana" w:eastAsia="Verdana" w:hAnsi="Verdana" w:cs="Verdana"/>
          <w:color w:val="000000"/>
          <w:sz w:val="21"/>
          <w:szCs w:val="21"/>
        </w:rPr>
        <w:t>Oakland ReCAST</w:t>
      </w:r>
      <w:r w:rsidR="002B7EF2" w:rsidRPr="00600CD8">
        <w:rPr>
          <w:rFonts w:ascii="Verdana" w:eastAsia="Verdana" w:hAnsi="Verdana" w:cs="Verdana"/>
          <w:color w:val="000000"/>
          <w:sz w:val="21"/>
          <w:szCs w:val="21"/>
        </w:rPr>
        <w:t>,</w:t>
      </w:r>
      <w:r w:rsidR="007A13F0" w:rsidRPr="00600CD8">
        <w:rPr>
          <w:rFonts w:ascii="Verdana" w:eastAsia="Verdana" w:hAnsi="Verdana" w:cs="Verdana"/>
          <w:color w:val="000000"/>
          <w:sz w:val="21"/>
          <w:szCs w:val="21"/>
        </w:rPr>
        <w:t xml:space="preserve"> in partnership with the Oakland Youth Advisory Commission (OYAC)</w:t>
      </w:r>
      <w:r w:rsidR="00CF5ACD" w:rsidRPr="00600CD8">
        <w:rPr>
          <w:rFonts w:ascii="Verdana" w:eastAsia="Verdana" w:hAnsi="Verdana" w:cs="Verdana"/>
          <w:color w:val="000000"/>
          <w:sz w:val="21"/>
          <w:szCs w:val="21"/>
        </w:rPr>
        <w:t xml:space="preserve"> kicked off the first, pilot </w:t>
      </w:r>
      <w:r w:rsidR="00E7425B" w:rsidRPr="00600CD8">
        <w:rPr>
          <w:rFonts w:ascii="Verdana" w:eastAsia="Verdana" w:hAnsi="Verdana" w:cs="Verdana"/>
          <w:color w:val="000000"/>
          <w:sz w:val="21"/>
          <w:szCs w:val="21"/>
        </w:rPr>
        <w:t>cycle of the #</w:t>
      </w:r>
      <w:proofErr w:type="spellStart"/>
      <w:r w:rsidR="00E7425B" w:rsidRPr="00600CD8">
        <w:rPr>
          <w:rFonts w:ascii="Verdana" w:eastAsia="Verdana" w:hAnsi="Verdana" w:cs="Verdana"/>
          <w:color w:val="000000"/>
          <w:sz w:val="21"/>
          <w:szCs w:val="21"/>
        </w:rPr>
        <w:t>OYACgivesback</w:t>
      </w:r>
      <w:proofErr w:type="spellEnd"/>
      <w:r w:rsidR="00E7425B" w:rsidRPr="00600CD8">
        <w:rPr>
          <w:rFonts w:ascii="Verdana" w:eastAsia="Verdana" w:hAnsi="Verdana" w:cs="Verdana"/>
          <w:color w:val="000000"/>
          <w:sz w:val="21"/>
          <w:szCs w:val="21"/>
        </w:rPr>
        <w:t xml:space="preserve"> Youth-to-Youth Mini-Grant program with a focus on strengthening community and law enforcement relations. </w:t>
      </w:r>
    </w:p>
    <w:p w14:paraId="28733B8C" w14:textId="77777777" w:rsidR="002B128F" w:rsidRPr="00600CD8" w:rsidRDefault="002B128F" w:rsidP="00F84D43">
      <w:pPr>
        <w:widowControl w:val="0"/>
        <w:spacing w:after="0" w:line="240" w:lineRule="auto"/>
        <w:rPr>
          <w:rFonts w:ascii="Verdana" w:eastAsia="Verdana" w:hAnsi="Verdana" w:cs="Verdana"/>
          <w:color w:val="000000"/>
          <w:sz w:val="21"/>
          <w:szCs w:val="21"/>
        </w:rPr>
      </w:pPr>
    </w:p>
    <w:p w14:paraId="67C03396" w14:textId="700CD046" w:rsidR="00DF1C98" w:rsidRPr="00441F61" w:rsidRDefault="00F84D43" w:rsidP="00600CD8">
      <w:pPr>
        <w:widowControl w:val="0"/>
        <w:spacing w:after="0" w:line="240" w:lineRule="auto"/>
        <w:rPr>
          <w:rFonts w:ascii="Verdana" w:eastAsia="Verdana" w:hAnsi="Verdana" w:cs="Verdana"/>
          <w:color w:val="000000"/>
          <w:sz w:val="21"/>
          <w:szCs w:val="21"/>
        </w:rPr>
      </w:pPr>
      <w:r w:rsidRPr="00441F61">
        <w:rPr>
          <w:rFonts w:ascii="Verdana" w:eastAsia="Verdana" w:hAnsi="Verdana" w:cs="Verdana"/>
          <w:color w:val="000000"/>
          <w:sz w:val="21"/>
          <w:szCs w:val="21"/>
        </w:rPr>
        <w:t>This</w:t>
      </w:r>
      <w:r w:rsidR="00892A86" w:rsidRPr="00441F61">
        <w:rPr>
          <w:rFonts w:ascii="Verdana" w:eastAsia="Verdana" w:hAnsi="Verdana" w:cs="Verdana"/>
          <w:color w:val="000000"/>
          <w:sz w:val="21"/>
          <w:szCs w:val="21"/>
        </w:rPr>
        <w:t xml:space="preserve"> </w:t>
      </w:r>
      <w:r w:rsidR="004E57EE">
        <w:rPr>
          <w:rFonts w:ascii="Verdana" w:eastAsia="Verdana" w:hAnsi="Verdana" w:cs="Verdana"/>
          <w:b/>
          <w:color w:val="000000"/>
          <w:sz w:val="21"/>
          <w:szCs w:val="21"/>
        </w:rPr>
        <w:t>third</w:t>
      </w:r>
      <w:r w:rsidR="00CF5ACD" w:rsidRPr="00441F61">
        <w:rPr>
          <w:rFonts w:ascii="Verdana" w:eastAsia="Verdana" w:hAnsi="Verdana" w:cs="Verdana"/>
          <w:b/>
          <w:color w:val="000000"/>
          <w:sz w:val="21"/>
          <w:szCs w:val="21"/>
        </w:rPr>
        <w:t xml:space="preserve"> </w:t>
      </w:r>
      <w:r w:rsidR="00892A86" w:rsidRPr="00441F61">
        <w:rPr>
          <w:rFonts w:ascii="Verdana" w:eastAsia="Verdana" w:hAnsi="Verdana" w:cs="Verdana"/>
          <w:b/>
          <w:color w:val="000000"/>
          <w:sz w:val="21"/>
          <w:szCs w:val="21"/>
        </w:rPr>
        <w:t xml:space="preserve">cycle </w:t>
      </w:r>
      <w:r w:rsidR="00600CD8" w:rsidRPr="00441F61">
        <w:rPr>
          <w:rFonts w:ascii="Verdana" w:eastAsia="Times New Roman" w:hAnsi="Verdana" w:cs="Arial"/>
          <w:b/>
          <w:color w:val="000000"/>
          <w:sz w:val="21"/>
          <w:szCs w:val="21"/>
        </w:rPr>
        <w:t>goal</w:t>
      </w:r>
      <w:r w:rsidR="00600CD8" w:rsidRPr="00441F61">
        <w:rPr>
          <w:rFonts w:ascii="Verdana" w:eastAsia="Times New Roman" w:hAnsi="Verdana" w:cs="Arial"/>
          <w:color w:val="000000"/>
          <w:sz w:val="21"/>
          <w:szCs w:val="21"/>
        </w:rPr>
        <w:t xml:space="preserve"> is to</w:t>
      </w:r>
      <w:r w:rsidR="00600CD8" w:rsidRPr="00441F61">
        <w:rPr>
          <w:rFonts w:ascii="Verdana" w:eastAsia="Verdana" w:hAnsi="Verdana" w:cs="Verdana"/>
          <w:color w:val="000000"/>
          <w:sz w:val="21"/>
          <w:szCs w:val="21"/>
        </w:rPr>
        <w:t xml:space="preserve"> fund</w:t>
      </w:r>
      <w:r w:rsidR="00E7425B" w:rsidRPr="00441F61">
        <w:rPr>
          <w:rFonts w:ascii="Verdana" w:eastAsia="Verdana" w:hAnsi="Verdana" w:cs="Verdana"/>
          <w:color w:val="000000"/>
          <w:sz w:val="21"/>
          <w:szCs w:val="21"/>
        </w:rPr>
        <w:t xml:space="preserve"> creative an</w:t>
      </w:r>
      <w:r w:rsidR="00CB50B8" w:rsidRPr="00441F61">
        <w:rPr>
          <w:rFonts w:ascii="Verdana" w:eastAsia="Verdana" w:hAnsi="Verdana" w:cs="Verdana"/>
          <w:color w:val="000000"/>
          <w:sz w:val="21"/>
          <w:szCs w:val="21"/>
        </w:rPr>
        <w:t xml:space="preserve">d dynamic projects that support and increase </w:t>
      </w:r>
      <w:r w:rsidR="00E7425B" w:rsidRPr="00441F61">
        <w:rPr>
          <w:rFonts w:ascii="Verdana" w:eastAsia="Verdana" w:hAnsi="Verdana" w:cs="Verdana"/>
          <w:color w:val="000000"/>
          <w:sz w:val="21"/>
          <w:szCs w:val="21"/>
        </w:rPr>
        <w:t>community resiliency and healing for Oakland’s most marginalized communities</w:t>
      </w:r>
      <w:r w:rsidR="002B128F" w:rsidRPr="00441F61">
        <w:rPr>
          <w:rStyle w:val="FootnoteReference"/>
          <w:rFonts w:ascii="Verdana" w:eastAsia="Verdana" w:hAnsi="Verdana" w:cs="Verdana"/>
          <w:color w:val="000000"/>
          <w:sz w:val="21"/>
          <w:szCs w:val="21"/>
        </w:rPr>
        <w:footnoteReference w:id="4"/>
      </w:r>
      <w:r w:rsidR="00883949" w:rsidRPr="00441F61">
        <w:rPr>
          <w:rFonts w:ascii="Verdana" w:eastAsia="Verdana" w:hAnsi="Verdana" w:cs="Verdana"/>
          <w:color w:val="000000"/>
          <w:sz w:val="21"/>
          <w:szCs w:val="21"/>
        </w:rPr>
        <w:t xml:space="preserve"> </w:t>
      </w:r>
      <w:r w:rsidR="00600CD8" w:rsidRPr="00441F61">
        <w:rPr>
          <w:rFonts w:ascii="Verdana" w:eastAsia="Verdana" w:hAnsi="Verdana" w:cs="Verdana"/>
          <w:color w:val="000000"/>
          <w:sz w:val="21"/>
          <w:szCs w:val="21"/>
        </w:rPr>
        <w:t>that have experienced high levels of violence, trauma, and civil unrest, with a particular focus on</w:t>
      </w:r>
      <w:r w:rsidR="00883949" w:rsidRPr="00441F61">
        <w:rPr>
          <w:rFonts w:ascii="Verdana" w:eastAsia="Verdana" w:hAnsi="Verdana" w:cs="Verdana"/>
          <w:color w:val="000000"/>
          <w:sz w:val="21"/>
          <w:szCs w:val="21"/>
        </w:rPr>
        <w:t xml:space="preserve"> </w:t>
      </w:r>
      <w:r w:rsidR="004E57EE">
        <w:rPr>
          <w:rFonts w:ascii="Verdana" w:eastAsia="Verdana" w:hAnsi="Verdana" w:cs="Verdana"/>
          <w:color w:val="000000"/>
          <w:sz w:val="21"/>
          <w:szCs w:val="21"/>
        </w:rPr>
        <w:t xml:space="preserve"> police and community relationships in communities located in </w:t>
      </w:r>
      <w:r w:rsidR="00555492" w:rsidRPr="00441F61">
        <w:rPr>
          <w:rFonts w:ascii="Verdana" w:eastAsia="Verdana" w:hAnsi="Verdana" w:cs="Verdana"/>
          <w:color w:val="000000"/>
          <w:sz w:val="21"/>
          <w:szCs w:val="21"/>
        </w:rPr>
        <w:t>East and West Oakland</w:t>
      </w:r>
      <w:r w:rsidR="00E7425B" w:rsidRPr="00441F61">
        <w:rPr>
          <w:rFonts w:ascii="Verdana" w:eastAsia="Verdana" w:hAnsi="Verdana" w:cs="Verdana"/>
          <w:color w:val="000000"/>
          <w:sz w:val="21"/>
          <w:szCs w:val="21"/>
        </w:rPr>
        <w:t>.</w:t>
      </w:r>
    </w:p>
    <w:p w14:paraId="3ECB1DF4" w14:textId="77777777" w:rsidR="0069127B" w:rsidRPr="00600CD8" w:rsidRDefault="0069127B" w:rsidP="00600CD8">
      <w:pPr>
        <w:widowControl w:val="0"/>
        <w:spacing w:after="0" w:line="240" w:lineRule="auto"/>
        <w:rPr>
          <w:rFonts w:ascii="Verdana" w:eastAsia="Verdana" w:hAnsi="Verdana" w:cs="Verdana"/>
          <w:i/>
          <w:color w:val="000000"/>
          <w:sz w:val="21"/>
          <w:szCs w:val="21"/>
        </w:rPr>
      </w:pPr>
    </w:p>
    <w:p w14:paraId="5387F781" w14:textId="5EBA9E2F" w:rsidR="00600CD8" w:rsidRDefault="0055299A" w:rsidP="00600CD8">
      <w:pPr>
        <w:widowControl w:val="0"/>
        <w:shd w:val="clear" w:color="auto" w:fill="92D050"/>
        <w:spacing w:after="0"/>
        <w:contextualSpacing/>
        <w:rPr>
          <w:rFonts w:ascii="Verdana" w:eastAsia="Calibri" w:hAnsi="Verdana" w:cs="Calibri"/>
          <w:b/>
          <w:color w:val="000000"/>
        </w:rPr>
      </w:pPr>
      <w:r>
        <w:rPr>
          <w:rFonts w:ascii="Verdana" w:eastAsia="Calibri" w:hAnsi="Verdana" w:cs="Calibri"/>
          <w:b/>
          <w:color w:val="000000"/>
        </w:rPr>
        <w:t xml:space="preserve">Suggestions of </w:t>
      </w:r>
      <w:r w:rsidR="002B6165">
        <w:rPr>
          <w:rFonts w:ascii="Verdana" w:eastAsia="Calibri" w:hAnsi="Verdana" w:cs="Calibri"/>
          <w:b/>
          <w:color w:val="000000"/>
        </w:rPr>
        <w:t>youth-led community project categories</w:t>
      </w:r>
    </w:p>
    <w:p w14:paraId="222EECED" w14:textId="77777777" w:rsidR="0081312F" w:rsidRPr="00AE402B" w:rsidRDefault="0081312F" w:rsidP="00BF681A">
      <w:pPr>
        <w:widowControl w:val="0"/>
        <w:spacing w:after="0" w:line="240" w:lineRule="auto"/>
        <w:contextualSpacing/>
        <w:rPr>
          <w:rFonts w:ascii="Verdana" w:eastAsia="Verdana" w:hAnsi="Verdana" w:cs="Verdana"/>
          <w:color w:val="000000"/>
          <w:sz w:val="10"/>
          <w:szCs w:val="1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9B6953" w14:paraId="6B8CD0BC" w14:textId="77777777" w:rsidTr="008C0A12">
        <w:trPr>
          <w:trHeight w:val="2807"/>
          <w:jc w:val="center"/>
        </w:trPr>
        <w:tc>
          <w:tcPr>
            <w:tcW w:w="10800" w:type="dxa"/>
          </w:tcPr>
          <w:p w14:paraId="1A08FC9F" w14:textId="7679FE2A" w:rsidR="002C79FA" w:rsidRDefault="002C79FA" w:rsidP="009B6953">
            <w:pPr>
              <w:pStyle w:val="ListParagraph"/>
              <w:numPr>
                <w:ilvl w:val="0"/>
                <w:numId w:val="19"/>
              </w:numPr>
              <w:rPr>
                <w:rFonts w:ascii="Verdana" w:hAnsi="Verdana"/>
                <w:u w:val="single"/>
              </w:rPr>
            </w:pPr>
            <w:r>
              <w:rPr>
                <w:rFonts w:ascii="Verdana" w:hAnsi="Verdana"/>
                <w:u w:val="single"/>
              </w:rPr>
              <w:t>Community Service</w:t>
            </w:r>
          </w:p>
          <w:p w14:paraId="3653B880" w14:textId="12CB3DA7" w:rsidR="009B6953" w:rsidRPr="00893176" w:rsidRDefault="009B6953" w:rsidP="009B6953">
            <w:pPr>
              <w:pStyle w:val="ListParagraph"/>
              <w:numPr>
                <w:ilvl w:val="0"/>
                <w:numId w:val="19"/>
              </w:numPr>
              <w:rPr>
                <w:rFonts w:ascii="Verdana" w:hAnsi="Verdana"/>
                <w:u w:val="single"/>
              </w:rPr>
            </w:pPr>
            <w:r w:rsidRPr="00893176">
              <w:rPr>
                <w:rFonts w:ascii="Verdana" w:hAnsi="Verdana"/>
                <w:u w:val="single"/>
              </w:rPr>
              <w:t>Education</w:t>
            </w:r>
            <w:r w:rsidR="00C2740B" w:rsidRPr="00893176">
              <w:rPr>
                <w:rFonts w:ascii="Verdana" w:hAnsi="Verdana"/>
                <w:u w:val="single"/>
              </w:rPr>
              <w:t>/awareness</w:t>
            </w:r>
            <w:r w:rsidRPr="00893176">
              <w:rPr>
                <w:rFonts w:ascii="Verdana" w:hAnsi="Verdana"/>
                <w:u w:val="single"/>
              </w:rPr>
              <w:t xml:space="preserve"> campaign</w:t>
            </w:r>
          </w:p>
          <w:p w14:paraId="44D9E4D6" w14:textId="3A27D634" w:rsidR="009B6953" w:rsidRPr="00893176" w:rsidRDefault="00EE33EC" w:rsidP="009B6953">
            <w:pPr>
              <w:pStyle w:val="ListParagraph"/>
              <w:numPr>
                <w:ilvl w:val="0"/>
                <w:numId w:val="19"/>
              </w:numPr>
              <w:rPr>
                <w:rFonts w:ascii="Verdana" w:hAnsi="Verdana"/>
                <w:u w:val="single"/>
              </w:rPr>
            </w:pPr>
            <w:r>
              <w:rPr>
                <w:rFonts w:ascii="Verdana" w:hAnsi="Verdana"/>
                <w:u w:val="single"/>
              </w:rPr>
              <w:t>Healing a</w:t>
            </w:r>
            <w:r w:rsidR="00C2740B" w:rsidRPr="00893176">
              <w:rPr>
                <w:rFonts w:ascii="Verdana" w:hAnsi="Verdana"/>
                <w:u w:val="single"/>
              </w:rPr>
              <w:t xml:space="preserve">rts </w:t>
            </w:r>
            <w:r>
              <w:rPr>
                <w:rFonts w:ascii="Verdana" w:hAnsi="Verdana"/>
                <w:u w:val="single"/>
              </w:rPr>
              <w:t>and cultural project</w:t>
            </w:r>
          </w:p>
          <w:p w14:paraId="762CB384" w14:textId="4118871F" w:rsidR="009B6953" w:rsidRDefault="009B6953" w:rsidP="009B6953">
            <w:pPr>
              <w:pStyle w:val="ListParagraph"/>
              <w:numPr>
                <w:ilvl w:val="0"/>
                <w:numId w:val="19"/>
              </w:numPr>
              <w:rPr>
                <w:rFonts w:ascii="Verdana" w:hAnsi="Verdana"/>
                <w:u w:val="single"/>
              </w:rPr>
            </w:pPr>
            <w:r w:rsidRPr="00893176">
              <w:rPr>
                <w:rFonts w:ascii="Verdana" w:hAnsi="Verdana"/>
                <w:u w:val="single"/>
              </w:rPr>
              <w:t xml:space="preserve">Restorative </w:t>
            </w:r>
            <w:r w:rsidR="00C2740B" w:rsidRPr="00893176">
              <w:rPr>
                <w:rFonts w:ascii="Verdana" w:hAnsi="Verdana"/>
                <w:u w:val="single"/>
              </w:rPr>
              <w:t xml:space="preserve">practices </w:t>
            </w:r>
          </w:p>
          <w:p w14:paraId="65047F76" w14:textId="47A5A296" w:rsidR="002C79FA" w:rsidRPr="00893176" w:rsidRDefault="0055299A" w:rsidP="009B6953">
            <w:pPr>
              <w:pStyle w:val="ListParagraph"/>
              <w:numPr>
                <w:ilvl w:val="0"/>
                <w:numId w:val="19"/>
              </w:numPr>
              <w:rPr>
                <w:rFonts w:ascii="Verdana" w:hAnsi="Verdana"/>
                <w:u w:val="single"/>
              </w:rPr>
            </w:pPr>
            <w:r>
              <w:rPr>
                <w:rFonts w:ascii="Verdana" w:hAnsi="Verdana"/>
                <w:u w:val="single"/>
              </w:rPr>
              <w:t>Space for c</w:t>
            </w:r>
            <w:r w:rsidR="002C79FA">
              <w:rPr>
                <w:rFonts w:ascii="Verdana" w:hAnsi="Verdana"/>
                <w:u w:val="single"/>
              </w:rPr>
              <w:t>ommu</w:t>
            </w:r>
            <w:r>
              <w:rPr>
                <w:rFonts w:ascii="Verdana" w:hAnsi="Verdana"/>
                <w:u w:val="single"/>
              </w:rPr>
              <w:t>nity dialogue</w:t>
            </w:r>
          </w:p>
          <w:p w14:paraId="6E30BA0A" w14:textId="7B5595AE" w:rsidR="009B6953" w:rsidRPr="0055299A" w:rsidRDefault="0055299A" w:rsidP="009B6953">
            <w:pPr>
              <w:pStyle w:val="ListParagraph"/>
              <w:numPr>
                <w:ilvl w:val="0"/>
                <w:numId w:val="19"/>
              </w:numPr>
              <w:rPr>
                <w:rFonts w:ascii="Verdana" w:hAnsi="Verdana"/>
                <w:sz w:val="20"/>
                <w:szCs w:val="20"/>
              </w:rPr>
            </w:pPr>
            <w:r>
              <w:rPr>
                <w:rFonts w:ascii="Verdana" w:hAnsi="Verdana"/>
                <w:u w:val="single"/>
              </w:rPr>
              <w:t>Opportunities to s</w:t>
            </w:r>
            <w:r w:rsidR="00B41841" w:rsidRPr="00893176">
              <w:rPr>
                <w:rFonts w:ascii="Verdana" w:hAnsi="Verdana"/>
                <w:u w:val="single"/>
              </w:rPr>
              <w:t xml:space="preserve">trengthen </w:t>
            </w:r>
            <w:r w:rsidR="00C2740B" w:rsidRPr="00893176">
              <w:rPr>
                <w:rFonts w:ascii="Verdana" w:hAnsi="Verdana"/>
                <w:u w:val="single"/>
              </w:rPr>
              <w:t>youth/</w:t>
            </w:r>
            <w:r w:rsidR="00B41841" w:rsidRPr="00893176">
              <w:rPr>
                <w:rFonts w:ascii="Verdana" w:hAnsi="Verdana"/>
                <w:u w:val="single"/>
              </w:rPr>
              <w:t>c</w:t>
            </w:r>
            <w:r w:rsidR="009B6953" w:rsidRPr="00893176">
              <w:rPr>
                <w:rFonts w:ascii="Verdana" w:hAnsi="Verdana"/>
                <w:u w:val="single"/>
              </w:rPr>
              <w:t xml:space="preserve">ommunity and law enforcement </w:t>
            </w:r>
            <w:r w:rsidR="00B41841" w:rsidRPr="00893176">
              <w:rPr>
                <w:rFonts w:ascii="Verdana" w:hAnsi="Verdana"/>
                <w:u w:val="single"/>
              </w:rPr>
              <w:t>relations</w:t>
            </w:r>
          </w:p>
          <w:p w14:paraId="274A618B" w14:textId="0495CE25" w:rsidR="0055299A" w:rsidRPr="0055299A" w:rsidRDefault="0055299A" w:rsidP="0055299A">
            <w:pPr>
              <w:ind w:left="360"/>
              <w:rPr>
                <w:rFonts w:ascii="Verdana" w:hAnsi="Verdana"/>
                <w:sz w:val="20"/>
                <w:szCs w:val="20"/>
              </w:rPr>
            </w:pPr>
            <w:r>
              <w:rPr>
                <w:rFonts w:ascii="Verdana" w:hAnsi="Verdana"/>
                <w:sz w:val="20"/>
                <w:szCs w:val="20"/>
              </w:rPr>
              <w:t xml:space="preserve">These are </w:t>
            </w:r>
            <w:r w:rsidR="00FA48FD">
              <w:rPr>
                <w:rFonts w:ascii="Verdana" w:hAnsi="Verdana"/>
                <w:sz w:val="20"/>
                <w:szCs w:val="20"/>
              </w:rPr>
              <w:t xml:space="preserve">some </w:t>
            </w:r>
            <w:r>
              <w:rPr>
                <w:rFonts w:ascii="Verdana" w:hAnsi="Verdana"/>
                <w:sz w:val="20"/>
                <w:szCs w:val="20"/>
              </w:rPr>
              <w:t>examples of projects. We encourage you to be creative with your project ideas.</w:t>
            </w:r>
          </w:p>
        </w:tc>
      </w:tr>
    </w:tbl>
    <w:p w14:paraId="1430A1D4" w14:textId="2C111CB8" w:rsidR="004B3DBA" w:rsidRPr="004B3DBA" w:rsidRDefault="004B3DBA" w:rsidP="004B3DBA">
      <w:pPr>
        <w:widowControl w:val="0"/>
        <w:shd w:val="clear" w:color="auto" w:fill="92D050"/>
        <w:spacing w:after="0"/>
        <w:contextualSpacing/>
        <w:rPr>
          <w:rFonts w:ascii="Verdana" w:eastAsia="Calibri" w:hAnsi="Verdana" w:cs="Calibri"/>
          <w:b/>
          <w:color w:val="000000"/>
        </w:rPr>
      </w:pPr>
      <w:r w:rsidRPr="004B3DBA">
        <w:rPr>
          <w:rFonts w:ascii="Verdana" w:eastAsia="Calibri" w:hAnsi="Verdana" w:cs="Calibri"/>
          <w:b/>
          <w:color w:val="000000"/>
        </w:rPr>
        <w:t>Minimum Qualifications</w:t>
      </w:r>
    </w:p>
    <w:p w14:paraId="28BCFA4A" w14:textId="77777777" w:rsidR="004B3DBA" w:rsidRPr="004B3DBA" w:rsidRDefault="004B3DBA" w:rsidP="004B3DBA">
      <w:pPr>
        <w:widowControl w:val="0"/>
        <w:spacing w:after="0" w:line="120" w:lineRule="auto"/>
        <w:ind w:left="720"/>
        <w:rPr>
          <w:rFonts w:ascii="Verdana" w:eastAsia="Verdana" w:hAnsi="Verdana" w:cs="Verdana"/>
          <w:color w:val="000000"/>
        </w:rPr>
      </w:pPr>
    </w:p>
    <w:p w14:paraId="74DAAC2A" w14:textId="77777777" w:rsidR="004B3DBA" w:rsidRPr="004B3DBA" w:rsidRDefault="004B3DBA" w:rsidP="004B3DBA">
      <w:pPr>
        <w:widowControl w:val="0"/>
        <w:numPr>
          <w:ilvl w:val="0"/>
          <w:numId w:val="3"/>
        </w:numPr>
        <w:spacing w:after="0"/>
        <w:ind w:hanging="360"/>
        <w:rPr>
          <w:rFonts w:ascii="Calibri" w:eastAsia="Calibri" w:hAnsi="Calibri" w:cs="Calibri"/>
          <w:color w:val="000000"/>
        </w:rPr>
      </w:pPr>
      <w:r w:rsidRPr="004B3DBA">
        <w:rPr>
          <w:rFonts w:ascii="Verdana" w:eastAsia="Verdana" w:hAnsi="Verdana" w:cs="Verdana"/>
          <w:color w:val="000000"/>
        </w:rPr>
        <w:t xml:space="preserve">Project must </w:t>
      </w:r>
      <w:r w:rsidR="00641217">
        <w:rPr>
          <w:rFonts w:ascii="Verdana" w:eastAsia="Verdana" w:hAnsi="Verdana" w:cs="Verdana"/>
          <w:color w:val="000000"/>
        </w:rPr>
        <w:t>be created and led by youth ages</w:t>
      </w:r>
      <w:r w:rsidRPr="004B3DBA">
        <w:rPr>
          <w:rFonts w:ascii="Verdana" w:eastAsia="Verdana" w:hAnsi="Verdana" w:cs="Verdana"/>
          <w:color w:val="000000"/>
        </w:rPr>
        <w:t xml:space="preserve"> 13-21 in partnership with an adult ally</w:t>
      </w:r>
    </w:p>
    <w:p w14:paraId="040BCBCF" w14:textId="4E69F60B" w:rsidR="004B3DBA" w:rsidRPr="004B3DBA" w:rsidRDefault="004B3DBA" w:rsidP="004B3DBA">
      <w:pPr>
        <w:widowControl w:val="0"/>
        <w:numPr>
          <w:ilvl w:val="0"/>
          <w:numId w:val="3"/>
        </w:numPr>
        <w:spacing w:after="0"/>
        <w:ind w:hanging="360"/>
        <w:contextualSpacing/>
        <w:rPr>
          <w:rFonts w:ascii="Calibri" w:eastAsia="Calibri" w:hAnsi="Calibri" w:cs="Calibri"/>
          <w:color w:val="000000"/>
        </w:rPr>
      </w:pPr>
      <w:r w:rsidRPr="004B3DBA">
        <w:rPr>
          <w:rFonts w:ascii="Verdana" w:eastAsia="Verdana" w:hAnsi="Verdana" w:cs="Verdana"/>
          <w:color w:val="000000"/>
        </w:rPr>
        <w:lastRenderedPageBreak/>
        <w:t xml:space="preserve">Project </w:t>
      </w:r>
      <w:r w:rsidR="00297CD0">
        <w:rPr>
          <w:rFonts w:ascii="Verdana" w:eastAsia="Verdana" w:hAnsi="Verdana" w:cs="Verdana"/>
          <w:color w:val="000000"/>
        </w:rPr>
        <w:t xml:space="preserve">team </w:t>
      </w:r>
      <w:r w:rsidRPr="004B3DBA">
        <w:rPr>
          <w:rFonts w:ascii="Verdana" w:eastAsia="Verdana" w:hAnsi="Verdana" w:cs="Verdana"/>
          <w:color w:val="000000"/>
        </w:rPr>
        <w:t xml:space="preserve">must </w:t>
      </w:r>
      <w:r w:rsidR="00297CD0">
        <w:rPr>
          <w:rFonts w:ascii="Verdana" w:eastAsia="Verdana" w:hAnsi="Verdana" w:cs="Verdana"/>
          <w:color w:val="000000"/>
        </w:rPr>
        <w:t>partner with</w:t>
      </w:r>
      <w:r w:rsidRPr="004B3DBA">
        <w:rPr>
          <w:rFonts w:ascii="Verdana" w:eastAsia="Verdana" w:hAnsi="Verdana" w:cs="Verdana"/>
          <w:color w:val="000000"/>
        </w:rPr>
        <w:t xml:space="preserve"> a </w:t>
      </w:r>
      <w:r w:rsidR="003A084A">
        <w:rPr>
          <w:rFonts w:ascii="Verdana" w:eastAsia="Verdana" w:hAnsi="Verdana" w:cs="Verdana"/>
          <w:color w:val="000000"/>
        </w:rPr>
        <w:t xml:space="preserve">community based organization </w:t>
      </w:r>
      <w:r w:rsidR="00297CD0">
        <w:rPr>
          <w:rFonts w:ascii="Verdana" w:eastAsia="Verdana" w:hAnsi="Verdana" w:cs="Verdana"/>
          <w:color w:val="000000"/>
        </w:rPr>
        <w:t xml:space="preserve">having </w:t>
      </w:r>
      <w:r w:rsidRPr="004B3DBA">
        <w:rPr>
          <w:rFonts w:ascii="Verdana" w:eastAsia="Verdana" w:hAnsi="Verdana" w:cs="Verdana"/>
          <w:color w:val="000000"/>
        </w:rPr>
        <w:t>501-</w:t>
      </w:r>
      <w:r w:rsidR="00B246D0">
        <w:rPr>
          <w:rFonts w:ascii="Verdana" w:eastAsia="Verdana" w:hAnsi="Verdana" w:cs="Verdana"/>
          <w:color w:val="000000"/>
        </w:rPr>
        <w:t>(c)</w:t>
      </w:r>
      <w:r w:rsidRPr="004B3DBA">
        <w:rPr>
          <w:rFonts w:ascii="Verdana" w:eastAsia="Verdana" w:hAnsi="Verdana" w:cs="Verdana"/>
          <w:color w:val="000000"/>
        </w:rPr>
        <w:t xml:space="preserve">3 </w:t>
      </w:r>
      <w:r w:rsidR="00297CD0">
        <w:rPr>
          <w:rFonts w:ascii="Verdana" w:eastAsia="Verdana" w:hAnsi="Verdana" w:cs="Verdana"/>
          <w:color w:val="000000"/>
        </w:rPr>
        <w:t>tax status</w:t>
      </w:r>
    </w:p>
    <w:p w14:paraId="5057240D" w14:textId="63A5A342" w:rsidR="00101EB6" w:rsidRPr="00B246D0" w:rsidRDefault="004B3DBA" w:rsidP="00101EB6">
      <w:pPr>
        <w:widowControl w:val="0"/>
        <w:numPr>
          <w:ilvl w:val="0"/>
          <w:numId w:val="3"/>
        </w:numPr>
        <w:spacing w:after="0"/>
        <w:ind w:hanging="360"/>
        <w:rPr>
          <w:rFonts w:ascii="Calibri" w:eastAsia="Calibri" w:hAnsi="Calibri" w:cs="Calibri"/>
          <w:color w:val="000000"/>
        </w:rPr>
      </w:pPr>
      <w:r w:rsidRPr="004B3DBA">
        <w:rPr>
          <w:rFonts w:ascii="Verdana" w:eastAsia="Verdana" w:hAnsi="Verdana" w:cs="Verdana"/>
          <w:color w:val="000000"/>
        </w:rPr>
        <w:t>Project must serve City of Oakland residents</w:t>
      </w:r>
    </w:p>
    <w:p w14:paraId="3A0EE68E" w14:textId="77777777" w:rsidR="004B3DBA" w:rsidRPr="004B3DBA" w:rsidRDefault="004B3DBA" w:rsidP="004B3DBA">
      <w:pPr>
        <w:widowControl w:val="0"/>
        <w:spacing w:after="0" w:line="120" w:lineRule="auto"/>
        <w:ind w:left="360"/>
        <w:rPr>
          <w:rFonts w:ascii="Calibri" w:eastAsia="Calibri" w:hAnsi="Calibri" w:cs="Calibri"/>
          <w:color w:val="000000"/>
        </w:rPr>
      </w:pPr>
    </w:p>
    <w:p w14:paraId="68AFBBA3" w14:textId="77777777" w:rsidR="00AB5D3A" w:rsidRPr="00AB5D3A" w:rsidRDefault="00AB5D3A" w:rsidP="00AB5D3A">
      <w:pPr>
        <w:widowControl w:val="0"/>
        <w:shd w:val="clear" w:color="auto" w:fill="92D050"/>
        <w:spacing w:after="0"/>
        <w:jc w:val="center"/>
        <w:rPr>
          <w:rFonts w:ascii="Verdana" w:eastAsia="Verdana" w:hAnsi="Verdana" w:cs="Verdana"/>
          <w:b/>
          <w:color w:val="000000"/>
          <w:sz w:val="24"/>
          <w:szCs w:val="24"/>
        </w:rPr>
      </w:pPr>
      <w:r w:rsidRPr="00AB5D3A">
        <w:rPr>
          <w:rFonts w:ascii="Verdana" w:eastAsia="Verdana" w:hAnsi="Verdana" w:cs="Verdana"/>
          <w:b/>
          <w:color w:val="000000"/>
          <w:sz w:val="24"/>
          <w:szCs w:val="24"/>
        </w:rPr>
        <w:t>HOW TO APPLY</w:t>
      </w:r>
    </w:p>
    <w:p w14:paraId="76712EA2" w14:textId="7B3EC9C7" w:rsidR="004B3DBA" w:rsidRPr="004B3DBA" w:rsidRDefault="004B3DBA" w:rsidP="00B246D0">
      <w:pPr>
        <w:widowControl w:val="0"/>
        <w:spacing w:after="0"/>
        <w:rPr>
          <w:rFonts w:ascii="Verdana" w:eastAsia="Verdana" w:hAnsi="Verdana" w:cs="Verdana"/>
          <w:color w:val="000000"/>
        </w:rPr>
      </w:pPr>
      <w:r w:rsidRPr="004B3DBA">
        <w:rPr>
          <w:rFonts w:ascii="Verdana" w:eastAsia="Verdana" w:hAnsi="Verdana" w:cs="Verdana"/>
          <w:color w:val="000000"/>
        </w:rPr>
        <w:t xml:space="preserve">Complete the forms attached that will capture information in the following categories. </w:t>
      </w:r>
    </w:p>
    <w:p w14:paraId="6F16E1C7" w14:textId="77777777" w:rsidR="004B3DBA" w:rsidRPr="004B3DBA" w:rsidRDefault="004B3DBA" w:rsidP="001C104B">
      <w:pPr>
        <w:widowControl w:val="0"/>
        <w:numPr>
          <w:ilvl w:val="0"/>
          <w:numId w:val="4"/>
        </w:numPr>
        <w:spacing w:after="0" w:line="0" w:lineRule="atLeast"/>
        <w:contextualSpacing/>
        <w:rPr>
          <w:rFonts w:ascii="Verdana" w:eastAsia="Verdana" w:hAnsi="Verdana" w:cs="Verdana"/>
          <w:b/>
          <w:color w:val="000000"/>
        </w:rPr>
      </w:pPr>
      <w:r w:rsidRPr="004B3DBA">
        <w:rPr>
          <w:rFonts w:ascii="Verdana" w:eastAsia="Verdana" w:hAnsi="Verdana" w:cs="Verdana"/>
          <w:b/>
          <w:color w:val="000000"/>
        </w:rPr>
        <w:t xml:space="preserve">General Information </w:t>
      </w:r>
    </w:p>
    <w:p w14:paraId="5BE082E8" w14:textId="189CADF1" w:rsidR="004B3DBA" w:rsidRDefault="007D12A3" w:rsidP="001C104B">
      <w:pPr>
        <w:widowControl w:val="0"/>
        <w:spacing w:after="0" w:line="0" w:lineRule="atLeast"/>
        <w:rPr>
          <w:rFonts w:ascii="Verdana" w:eastAsia="Verdana" w:hAnsi="Verdana" w:cs="Verdana"/>
          <w:color w:val="000000"/>
        </w:rPr>
      </w:pPr>
      <w:r>
        <w:rPr>
          <w:rFonts w:ascii="Verdana" w:eastAsia="Verdana" w:hAnsi="Verdana" w:cs="Verdana"/>
          <w:color w:val="000000"/>
        </w:rPr>
        <w:t>Assemble a group of youth ages</w:t>
      </w:r>
      <w:r w:rsidR="004B3DBA" w:rsidRPr="004B3DBA">
        <w:rPr>
          <w:rFonts w:ascii="Verdana" w:eastAsia="Verdana" w:hAnsi="Verdana" w:cs="Verdana"/>
          <w:color w:val="000000"/>
        </w:rPr>
        <w:t xml:space="preserve"> 13-21, and designate at least two</w:t>
      </w:r>
      <w:r w:rsidR="007E4FB9">
        <w:rPr>
          <w:rFonts w:ascii="Verdana" w:eastAsia="Verdana" w:hAnsi="Verdana" w:cs="Verdana"/>
          <w:color w:val="000000"/>
        </w:rPr>
        <w:t xml:space="preserve"> youth </w:t>
      </w:r>
      <w:r w:rsidR="004B3DBA" w:rsidRPr="004B3DBA">
        <w:rPr>
          <w:rFonts w:ascii="Verdana" w:eastAsia="Verdana" w:hAnsi="Verdana" w:cs="Verdana"/>
          <w:color w:val="000000"/>
        </w:rPr>
        <w:t>co-leads</w:t>
      </w:r>
      <w:r w:rsidR="007E4FB9">
        <w:rPr>
          <w:rFonts w:ascii="Verdana" w:eastAsia="Verdana" w:hAnsi="Verdana" w:cs="Verdana"/>
          <w:color w:val="000000"/>
        </w:rPr>
        <w:t xml:space="preserve"> and </w:t>
      </w:r>
      <w:r w:rsidR="00C23829">
        <w:rPr>
          <w:rFonts w:ascii="Verdana" w:eastAsia="Verdana" w:hAnsi="Verdana" w:cs="Verdana"/>
          <w:color w:val="000000"/>
        </w:rPr>
        <w:t xml:space="preserve">an </w:t>
      </w:r>
      <w:r w:rsidR="007E4FB9">
        <w:rPr>
          <w:rFonts w:ascii="Verdana" w:eastAsia="Verdana" w:hAnsi="Verdana" w:cs="Verdana"/>
          <w:color w:val="000000"/>
        </w:rPr>
        <w:t xml:space="preserve">adult ally (mentor, </w:t>
      </w:r>
      <w:r w:rsidR="007E4FB9" w:rsidRPr="004B3DBA">
        <w:rPr>
          <w:rFonts w:ascii="Verdana" w:eastAsia="Verdana" w:hAnsi="Verdana" w:cs="Verdana"/>
          <w:color w:val="000000"/>
        </w:rPr>
        <w:t>after school/summer program staff or teacher</w:t>
      </w:r>
      <w:r w:rsidR="007E4FB9">
        <w:rPr>
          <w:rFonts w:ascii="Verdana" w:eastAsia="Verdana" w:hAnsi="Verdana" w:cs="Verdana"/>
          <w:color w:val="000000"/>
        </w:rPr>
        <w:t>) with a supporting community based organization (501-</w:t>
      </w:r>
      <w:r w:rsidR="00B246D0">
        <w:rPr>
          <w:rFonts w:ascii="Verdana" w:eastAsia="Verdana" w:hAnsi="Verdana" w:cs="Verdana"/>
          <w:color w:val="000000"/>
        </w:rPr>
        <w:t>(c)</w:t>
      </w:r>
      <w:r w:rsidR="007E4FB9">
        <w:rPr>
          <w:rFonts w:ascii="Verdana" w:eastAsia="Verdana" w:hAnsi="Verdana" w:cs="Verdana"/>
          <w:color w:val="000000"/>
        </w:rPr>
        <w:t xml:space="preserve">3 tax status) </w:t>
      </w:r>
      <w:r w:rsidR="004B3DBA" w:rsidRPr="004B3DBA">
        <w:rPr>
          <w:rFonts w:ascii="Verdana" w:eastAsia="Verdana" w:hAnsi="Verdana" w:cs="Verdana"/>
          <w:color w:val="000000"/>
        </w:rPr>
        <w:t>to de</w:t>
      </w:r>
      <w:r w:rsidR="007E4FB9">
        <w:rPr>
          <w:rFonts w:ascii="Verdana" w:eastAsia="Verdana" w:hAnsi="Verdana" w:cs="Verdana"/>
          <w:color w:val="000000"/>
        </w:rPr>
        <w:t xml:space="preserve">velop a youth-led project </w:t>
      </w:r>
      <w:r w:rsidR="00796800">
        <w:rPr>
          <w:rFonts w:ascii="Verdana" w:eastAsia="Verdana" w:hAnsi="Verdana" w:cs="Verdana"/>
          <w:color w:val="000000"/>
        </w:rPr>
        <w:t xml:space="preserve">that focuses on </w:t>
      </w:r>
      <w:r w:rsidR="007E4FB9">
        <w:rPr>
          <w:rFonts w:ascii="Verdana" w:eastAsia="Verdana" w:hAnsi="Verdana" w:cs="Verdana"/>
          <w:color w:val="000000"/>
        </w:rPr>
        <w:t>supporting community resiliency and healing in Oakland.</w:t>
      </w:r>
    </w:p>
    <w:p w14:paraId="4F0AE29C" w14:textId="77777777" w:rsidR="007E4FB9" w:rsidRPr="004B3DBA" w:rsidRDefault="007E4FB9" w:rsidP="001C104B">
      <w:pPr>
        <w:widowControl w:val="0"/>
        <w:spacing w:after="0" w:line="0" w:lineRule="atLeast"/>
        <w:rPr>
          <w:rFonts w:ascii="Verdana" w:eastAsia="Verdana" w:hAnsi="Verdana" w:cs="Verdana"/>
          <w:color w:val="000000"/>
        </w:rPr>
      </w:pPr>
    </w:p>
    <w:p w14:paraId="6FA45CD3" w14:textId="77777777" w:rsidR="004B3DBA" w:rsidRPr="004B3DBA" w:rsidRDefault="004B3DBA" w:rsidP="001C104B">
      <w:pPr>
        <w:widowControl w:val="0"/>
        <w:numPr>
          <w:ilvl w:val="0"/>
          <w:numId w:val="4"/>
        </w:numPr>
        <w:spacing w:after="0" w:line="0" w:lineRule="atLeast"/>
        <w:contextualSpacing/>
        <w:rPr>
          <w:rFonts w:ascii="Verdana" w:eastAsia="Verdana" w:hAnsi="Verdana" w:cs="Verdana"/>
          <w:b/>
          <w:color w:val="000000"/>
        </w:rPr>
      </w:pPr>
      <w:r w:rsidRPr="004B3DBA">
        <w:rPr>
          <w:rFonts w:ascii="Verdana" w:eastAsia="Verdana" w:hAnsi="Verdana" w:cs="Verdana"/>
          <w:b/>
          <w:color w:val="000000"/>
        </w:rPr>
        <w:t>Project Summary</w:t>
      </w:r>
      <w:r w:rsidR="00CE7065">
        <w:rPr>
          <w:rFonts w:ascii="Verdana" w:eastAsia="Verdana" w:hAnsi="Verdana" w:cs="Verdana"/>
          <w:b/>
          <w:color w:val="000000"/>
        </w:rPr>
        <w:t xml:space="preserve"> </w:t>
      </w:r>
    </w:p>
    <w:p w14:paraId="0F8A08E9" w14:textId="12CDC2D3" w:rsidR="001A08C0" w:rsidRDefault="004B3DBA" w:rsidP="001C104B">
      <w:pPr>
        <w:widowControl w:val="0"/>
        <w:spacing w:after="0" w:line="0" w:lineRule="atLeast"/>
        <w:rPr>
          <w:rFonts w:ascii="Verdana" w:eastAsia="Verdana" w:hAnsi="Verdana" w:cs="Verdana"/>
          <w:color w:val="000000"/>
        </w:rPr>
      </w:pPr>
      <w:r w:rsidRPr="004B3DBA">
        <w:rPr>
          <w:rFonts w:ascii="Verdana" w:eastAsia="Verdana" w:hAnsi="Verdana" w:cs="Verdana"/>
          <w:color w:val="000000"/>
        </w:rPr>
        <w:t xml:space="preserve">Provide an overall description of your project </w:t>
      </w:r>
      <w:r w:rsidR="001A08C0">
        <w:rPr>
          <w:rFonts w:ascii="Verdana" w:eastAsia="Verdana" w:hAnsi="Verdana" w:cs="Verdana"/>
          <w:color w:val="000000"/>
        </w:rPr>
        <w:t xml:space="preserve">making sure to answer all the </w:t>
      </w:r>
      <w:r w:rsidR="007A0B71">
        <w:rPr>
          <w:rFonts w:ascii="Verdana" w:eastAsia="Verdana" w:hAnsi="Verdana" w:cs="Verdana"/>
          <w:color w:val="000000"/>
        </w:rPr>
        <w:t xml:space="preserve">listed questions (limited to 1000 </w:t>
      </w:r>
      <w:r w:rsidR="001A08C0">
        <w:rPr>
          <w:rFonts w:ascii="Verdana" w:eastAsia="Verdana" w:hAnsi="Verdana" w:cs="Verdana"/>
          <w:color w:val="000000"/>
        </w:rPr>
        <w:t>words)</w:t>
      </w:r>
    </w:p>
    <w:p w14:paraId="3D8488AB" w14:textId="77777777" w:rsidR="004B3DBA" w:rsidRPr="004B3DBA" w:rsidRDefault="004B3DBA" w:rsidP="001C104B">
      <w:pPr>
        <w:widowControl w:val="0"/>
        <w:spacing w:after="0" w:line="0" w:lineRule="atLeast"/>
        <w:rPr>
          <w:rFonts w:ascii="Verdana" w:eastAsia="Verdana" w:hAnsi="Verdana" w:cs="Verdana"/>
          <w:color w:val="000000"/>
        </w:rPr>
      </w:pPr>
    </w:p>
    <w:p w14:paraId="207BE08A" w14:textId="77777777" w:rsidR="004B3DBA" w:rsidRPr="004B3DBA" w:rsidRDefault="004B3DBA" w:rsidP="001C104B">
      <w:pPr>
        <w:widowControl w:val="0"/>
        <w:numPr>
          <w:ilvl w:val="0"/>
          <w:numId w:val="4"/>
        </w:numPr>
        <w:spacing w:after="0" w:line="0" w:lineRule="atLeast"/>
        <w:contextualSpacing/>
        <w:rPr>
          <w:rFonts w:ascii="Verdana" w:eastAsia="Verdana" w:hAnsi="Verdana" w:cs="Verdana"/>
          <w:color w:val="000000"/>
        </w:rPr>
      </w:pPr>
      <w:r w:rsidRPr="004B3DBA">
        <w:rPr>
          <w:rFonts w:ascii="Verdana" w:eastAsia="Verdana" w:hAnsi="Verdana" w:cs="Verdana"/>
          <w:b/>
          <w:color w:val="000000"/>
        </w:rPr>
        <w:t>Project Steps &amp; Timeline</w:t>
      </w:r>
    </w:p>
    <w:p w14:paraId="4B61CE7F" w14:textId="77777777" w:rsidR="004B3DBA" w:rsidRPr="004B3DBA" w:rsidRDefault="004B3DBA" w:rsidP="001C104B">
      <w:pPr>
        <w:widowControl w:val="0"/>
        <w:spacing w:after="0" w:line="0" w:lineRule="atLeast"/>
        <w:rPr>
          <w:rFonts w:ascii="Verdana" w:eastAsia="Verdana" w:hAnsi="Verdana" w:cs="Verdana"/>
          <w:color w:val="000000"/>
        </w:rPr>
      </w:pPr>
      <w:r w:rsidRPr="004B3DBA">
        <w:rPr>
          <w:rFonts w:ascii="Verdana" w:eastAsia="Verdana" w:hAnsi="Verdana" w:cs="Verdana"/>
          <w:color w:val="000000"/>
        </w:rPr>
        <w:t>Break your project idea down into steps that show the order of</w:t>
      </w:r>
      <w:r w:rsidR="00A51E88">
        <w:rPr>
          <w:rFonts w:ascii="Verdana" w:eastAsia="Verdana" w:hAnsi="Verdana" w:cs="Verdana"/>
          <w:color w:val="000000"/>
        </w:rPr>
        <w:t xml:space="preserve"> both planning and implementation</w:t>
      </w:r>
      <w:r w:rsidRPr="004B3DBA">
        <w:rPr>
          <w:rFonts w:ascii="Verdana" w:eastAsia="Verdana" w:hAnsi="Verdana" w:cs="Verdana"/>
          <w:color w:val="000000"/>
        </w:rPr>
        <w:t xml:space="preserve"> activities. This will help us see the bigger picture and help you organize and plan your project!</w:t>
      </w:r>
    </w:p>
    <w:p w14:paraId="023BB91B" w14:textId="77777777" w:rsidR="004B3DBA" w:rsidRPr="004B3DBA" w:rsidRDefault="004B3DBA" w:rsidP="001C104B">
      <w:pPr>
        <w:widowControl w:val="0"/>
        <w:spacing w:after="0" w:line="0" w:lineRule="atLeast"/>
        <w:rPr>
          <w:rFonts w:ascii="Verdana" w:eastAsia="Verdana" w:hAnsi="Verdana" w:cs="Verdana"/>
          <w:color w:val="000000"/>
        </w:rPr>
      </w:pPr>
    </w:p>
    <w:p w14:paraId="4838E18D" w14:textId="77777777" w:rsidR="004B3DBA" w:rsidRPr="004B3DBA" w:rsidRDefault="000D215E" w:rsidP="001C104B">
      <w:pPr>
        <w:widowControl w:val="0"/>
        <w:numPr>
          <w:ilvl w:val="0"/>
          <w:numId w:val="4"/>
        </w:numPr>
        <w:spacing w:after="0" w:line="0" w:lineRule="atLeast"/>
        <w:contextualSpacing/>
        <w:rPr>
          <w:rFonts w:ascii="Verdana" w:eastAsia="Verdana" w:hAnsi="Verdana" w:cs="Verdana"/>
          <w:color w:val="000000"/>
        </w:rPr>
      </w:pPr>
      <w:r>
        <w:rPr>
          <w:rFonts w:ascii="Verdana" w:eastAsia="Verdana" w:hAnsi="Verdana" w:cs="Verdana"/>
          <w:b/>
          <w:color w:val="000000"/>
        </w:rPr>
        <w:t xml:space="preserve">Current Resources &amp; </w:t>
      </w:r>
      <w:r w:rsidR="004B3DBA" w:rsidRPr="004B3DBA">
        <w:rPr>
          <w:rFonts w:ascii="Verdana" w:eastAsia="Verdana" w:hAnsi="Verdana" w:cs="Verdana"/>
          <w:b/>
          <w:color w:val="000000"/>
        </w:rPr>
        <w:t>Budget</w:t>
      </w:r>
    </w:p>
    <w:p w14:paraId="4931C686" w14:textId="77777777" w:rsidR="004B3DBA" w:rsidRDefault="004B3DBA" w:rsidP="001C104B">
      <w:pPr>
        <w:widowControl w:val="0"/>
        <w:spacing w:after="0" w:line="0" w:lineRule="atLeast"/>
        <w:rPr>
          <w:rFonts w:ascii="Verdana" w:eastAsia="Verdana" w:hAnsi="Verdana" w:cs="Verdana"/>
          <w:color w:val="000000"/>
        </w:rPr>
      </w:pPr>
      <w:bookmarkStart w:id="2" w:name="_gjdgxs" w:colFirst="0" w:colLast="0"/>
      <w:bookmarkEnd w:id="2"/>
      <w:r w:rsidRPr="004B3DBA">
        <w:rPr>
          <w:rFonts w:ascii="Verdana" w:eastAsia="Verdana" w:hAnsi="Verdana" w:cs="Verdana"/>
          <w:color w:val="000000"/>
        </w:rPr>
        <w:t>Let us know how you will spend the funds</w:t>
      </w:r>
      <w:r w:rsidR="001D0801">
        <w:rPr>
          <w:rFonts w:ascii="Verdana" w:eastAsia="Verdana" w:hAnsi="Verdana" w:cs="Verdana"/>
          <w:color w:val="000000"/>
        </w:rPr>
        <w:t xml:space="preserve"> requested by creating a</w:t>
      </w:r>
      <w:r w:rsidR="00A51E88">
        <w:rPr>
          <w:rFonts w:ascii="Verdana" w:eastAsia="Verdana" w:hAnsi="Verdana" w:cs="Verdana"/>
          <w:color w:val="000000"/>
        </w:rPr>
        <w:t>n itemized</w:t>
      </w:r>
      <w:r w:rsidR="001D0801">
        <w:rPr>
          <w:rFonts w:ascii="Verdana" w:eastAsia="Verdana" w:hAnsi="Verdana" w:cs="Verdana"/>
          <w:color w:val="000000"/>
        </w:rPr>
        <w:t xml:space="preserve"> budget</w:t>
      </w:r>
      <w:r w:rsidR="00A51E88">
        <w:rPr>
          <w:rFonts w:ascii="Verdana" w:eastAsia="Verdana" w:hAnsi="Verdana" w:cs="Verdana"/>
          <w:color w:val="000000"/>
        </w:rPr>
        <w:t xml:space="preserve"> with descriptions</w:t>
      </w:r>
      <w:r w:rsidR="001D0801">
        <w:rPr>
          <w:rFonts w:ascii="Verdana" w:eastAsia="Verdana" w:hAnsi="Verdana" w:cs="Verdana"/>
          <w:color w:val="000000"/>
        </w:rPr>
        <w:t>.</w:t>
      </w:r>
      <w:r w:rsidR="00101EB6">
        <w:rPr>
          <w:rFonts w:ascii="Verdana" w:eastAsia="Verdana" w:hAnsi="Verdana" w:cs="Verdana"/>
          <w:color w:val="000000"/>
        </w:rPr>
        <w:t xml:space="preserve"> </w:t>
      </w:r>
    </w:p>
    <w:p w14:paraId="1599ED88" w14:textId="77777777" w:rsidR="001D0801" w:rsidRPr="004B3DBA" w:rsidRDefault="001D0801" w:rsidP="001C104B">
      <w:pPr>
        <w:widowControl w:val="0"/>
        <w:spacing w:after="0" w:line="0" w:lineRule="atLeast"/>
        <w:rPr>
          <w:rFonts w:ascii="Verdana" w:eastAsia="Verdana" w:hAnsi="Verdana" w:cs="Verdana"/>
          <w:color w:val="000000"/>
        </w:rPr>
      </w:pPr>
    </w:p>
    <w:p w14:paraId="4D3A2EA1" w14:textId="77777777" w:rsidR="004B3DBA" w:rsidRPr="004B3DBA" w:rsidRDefault="007804AC" w:rsidP="001C104B">
      <w:pPr>
        <w:widowControl w:val="0"/>
        <w:numPr>
          <w:ilvl w:val="0"/>
          <w:numId w:val="4"/>
        </w:numPr>
        <w:spacing w:after="0" w:line="0" w:lineRule="atLeast"/>
        <w:contextualSpacing/>
        <w:rPr>
          <w:rFonts w:ascii="Verdana" w:eastAsia="Verdana" w:hAnsi="Verdana" w:cs="Verdana"/>
          <w:color w:val="000000"/>
        </w:rPr>
      </w:pPr>
      <w:r>
        <w:rPr>
          <w:rFonts w:ascii="Verdana" w:eastAsia="Verdana" w:hAnsi="Verdana" w:cs="Verdana"/>
          <w:b/>
          <w:color w:val="000000"/>
        </w:rPr>
        <w:t>Submission</w:t>
      </w:r>
    </w:p>
    <w:p w14:paraId="4C1BC77B" w14:textId="278E31F4" w:rsidR="004B3DBA" w:rsidRDefault="004B3DBA" w:rsidP="001C104B">
      <w:pPr>
        <w:widowControl w:val="0"/>
        <w:spacing w:after="0" w:line="0" w:lineRule="atLeast"/>
        <w:rPr>
          <w:rFonts w:ascii="Verdana" w:eastAsia="Verdana" w:hAnsi="Verdana" w:cs="Verdana"/>
          <w:color w:val="000000"/>
        </w:rPr>
      </w:pPr>
      <w:r w:rsidRPr="004B3DBA">
        <w:rPr>
          <w:rFonts w:ascii="Verdana" w:eastAsia="Verdana" w:hAnsi="Verdana" w:cs="Verdana"/>
          <w:color w:val="000000"/>
        </w:rPr>
        <w:t>E</w:t>
      </w:r>
      <w:r w:rsidR="00770F02">
        <w:rPr>
          <w:rFonts w:ascii="Verdana" w:eastAsia="Verdana" w:hAnsi="Verdana" w:cs="Verdana"/>
          <w:color w:val="000000"/>
        </w:rPr>
        <w:t xml:space="preserve">mail, mail or deliver </w:t>
      </w:r>
      <w:r w:rsidR="00AE402B">
        <w:rPr>
          <w:rFonts w:ascii="Verdana" w:eastAsia="Verdana" w:hAnsi="Verdana" w:cs="Verdana"/>
          <w:color w:val="000000"/>
        </w:rPr>
        <w:t xml:space="preserve">your </w:t>
      </w:r>
      <w:r w:rsidR="00FD7752">
        <w:rPr>
          <w:rFonts w:ascii="Verdana" w:eastAsia="Verdana" w:hAnsi="Verdana" w:cs="Verdana"/>
          <w:color w:val="000000"/>
        </w:rPr>
        <w:t xml:space="preserve">completed </w:t>
      </w:r>
      <w:r w:rsidR="00AE402B">
        <w:rPr>
          <w:rFonts w:ascii="Verdana" w:eastAsia="Verdana" w:hAnsi="Verdana" w:cs="Verdana"/>
          <w:color w:val="000000"/>
        </w:rPr>
        <w:t>app</w:t>
      </w:r>
      <w:r w:rsidR="00FD7752">
        <w:rPr>
          <w:rFonts w:ascii="Verdana" w:eastAsia="Verdana" w:hAnsi="Verdana" w:cs="Verdana"/>
          <w:color w:val="000000"/>
        </w:rPr>
        <w:t>lication</w:t>
      </w:r>
      <w:r w:rsidRPr="004B3DBA">
        <w:rPr>
          <w:rFonts w:ascii="Verdana" w:eastAsia="Verdana" w:hAnsi="Verdana" w:cs="Verdana"/>
          <w:color w:val="000000"/>
        </w:rPr>
        <w:t xml:space="preserve"> by </w:t>
      </w:r>
      <w:r w:rsidR="00470DB7">
        <w:rPr>
          <w:rFonts w:ascii="Verdana" w:eastAsia="Verdana" w:hAnsi="Verdana" w:cs="Verdana"/>
          <w:b/>
          <w:color w:val="000000"/>
        </w:rPr>
        <w:t>11:59 pm January 16</w:t>
      </w:r>
      <w:proofErr w:type="gramStart"/>
      <w:r w:rsidR="00470DB7" w:rsidRPr="00470DB7">
        <w:rPr>
          <w:rFonts w:ascii="Verdana" w:eastAsia="Verdana" w:hAnsi="Verdana" w:cs="Verdana"/>
          <w:b/>
          <w:color w:val="000000"/>
          <w:vertAlign w:val="superscript"/>
        </w:rPr>
        <w:t>th</w:t>
      </w:r>
      <w:r w:rsidR="00470DB7">
        <w:rPr>
          <w:rFonts w:ascii="Verdana" w:eastAsia="Verdana" w:hAnsi="Verdana" w:cs="Verdana"/>
          <w:b/>
          <w:color w:val="000000"/>
        </w:rPr>
        <w:t xml:space="preserve"> ,</w:t>
      </w:r>
      <w:proofErr w:type="gramEnd"/>
      <w:r w:rsidR="00470DB7">
        <w:rPr>
          <w:rFonts w:ascii="Verdana" w:eastAsia="Verdana" w:hAnsi="Verdana" w:cs="Verdana"/>
          <w:b/>
          <w:color w:val="000000"/>
        </w:rPr>
        <w:t xml:space="preserve"> 2019</w:t>
      </w:r>
      <w:r w:rsidR="00770F02">
        <w:rPr>
          <w:rFonts w:ascii="Verdana" w:eastAsia="Verdana" w:hAnsi="Verdana" w:cs="Verdana"/>
          <w:color w:val="000000"/>
        </w:rPr>
        <w:t xml:space="preserve"> </w:t>
      </w:r>
    </w:p>
    <w:p w14:paraId="3E2A938A" w14:textId="24092998" w:rsidR="00C828DE" w:rsidRDefault="00A10CB7" w:rsidP="001C104B">
      <w:pPr>
        <w:widowControl w:val="0"/>
        <w:spacing w:after="0" w:line="0" w:lineRule="atLeast"/>
        <w:rPr>
          <w:rFonts w:ascii="Verdana" w:eastAsia="Verdana" w:hAnsi="Verdana" w:cs="Verdana"/>
          <w:b/>
          <w:color w:val="000000"/>
        </w:rPr>
      </w:pPr>
      <w:hyperlink r:id="rId9" w:history="1">
        <w:r w:rsidR="00C828DE" w:rsidRPr="00B21ADA">
          <w:rPr>
            <w:rStyle w:val="Hyperlink"/>
            <w:rFonts w:ascii="Verdana" w:eastAsia="Verdana" w:hAnsi="Verdana" w:cs="Verdana"/>
          </w:rPr>
          <w:t>smontgomery@oaklandca.gov</w:t>
        </w:r>
      </w:hyperlink>
      <w:r w:rsidR="00C828DE">
        <w:rPr>
          <w:rFonts w:ascii="Verdana" w:eastAsia="Verdana" w:hAnsi="Verdana" w:cs="Verdana"/>
          <w:color w:val="000000"/>
        </w:rPr>
        <w:t xml:space="preserve"> </w:t>
      </w:r>
      <w:r w:rsidR="00C828DE">
        <w:rPr>
          <w:rFonts w:ascii="Verdana" w:eastAsia="Verdana" w:hAnsi="Verdana" w:cs="Verdana"/>
          <w:b/>
          <w:color w:val="000000"/>
        </w:rPr>
        <w:t xml:space="preserve">Subject line should read </w:t>
      </w:r>
      <w:r w:rsidR="00C828DE" w:rsidRPr="00C828DE">
        <w:rPr>
          <w:rFonts w:ascii="Verdana" w:eastAsia="Verdana" w:hAnsi="Verdana" w:cs="Verdana"/>
          <w:b/>
          <w:color w:val="000000"/>
        </w:rPr>
        <w:t>Youth Mini Grant</w:t>
      </w:r>
      <w:r w:rsidR="00C828DE">
        <w:rPr>
          <w:rFonts w:ascii="Verdana" w:eastAsia="Verdana" w:hAnsi="Verdana" w:cs="Verdana"/>
          <w:b/>
          <w:color w:val="000000"/>
        </w:rPr>
        <w:t xml:space="preserve"> Application</w:t>
      </w:r>
    </w:p>
    <w:p w14:paraId="0E8D71AE" w14:textId="24A9466A" w:rsidR="00C828DE" w:rsidRDefault="00C828DE" w:rsidP="001C104B">
      <w:pPr>
        <w:widowControl w:val="0"/>
        <w:spacing w:after="0" w:line="0" w:lineRule="atLeast"/>
        <w:rPr>
          <w:rFonts w:ascii="Verdana" w:eastAsia="Verdana" w:hAnsi="Verdana" w:cs="Verdana"/>
          <w:color w:val="000000"/>
        </w:rPr>
      </w:pPr>
      <w:r>
        <w:rPr>
          <w:rFonts w:ascii="Verdana" w:eastAsia="Verdana" w:hAnsi="Verdana" w:cs="Verdana"/>
          <w:b/>
          <w:color w:val="000000"/>
        </w:rPr>
        <w:t xml:space="preserve">mail 150 Frank Ogawa Plaza Suite </w:t>
      </w:r>
    </w:p>
    <w:p w14:paraId="60C09039" w14:textId="77777777" w:rsidR="00F21567" w:rsidRPr="00F21567" w:rsidRDefault="00F21567" w:rsidP="001C104B">
      <w:pPr>
        <w:widowControl w:val="0"/>
        <w:spacing w:after="0" w:line="0" w:lineRule="atLeast"/>
        <w:rPr>
          <w:rFonts w:ascii="Verdana" w:eastAsia="Verdana" w:hAnsi="Verdana" w:cs="Verdana"/>
          <w:color w:val="000000"/>
        </w:rPr>
      </w:pPr>
    </w:p>
    <w:p w14:paraId="7B85044B" w14:textId="77777777" w:rsidR="004D0545" w:rsidRDefault="004D0545" w:rsidP="001C104B">
      <w:pPr>
        <w:widowControl w:val="0"/>
        <w:spacing w:after="0" w:line="0" w:lineRule="atLeast"/>
        <w:rPr>
          <w:rFonts w:ascii="Verdana" w:eastAsia="Verdana" w:hAnsi="Verdana" w:cs="Verdana"/>
          <w:color w:val="000000"/>
        </w:rPr>
      </w:pPr>
    </w:p>
    <w:p w14:paraId="3902A4DC" w14:textId="77777777" w:rsidR="00E556F4" w:rsidRPr="00E556F4" w:rsidRDefault="00E556F4" w:rsidP="00E556F4">
      <w:pPr>
        <w:widowControl w:val="0"/>
        <w:shd w:val="clear" w:color="auto" w:fill="92D050"/>
        <w:spacing w:after="0" w:line="240" w:lineRule="auto"/>
        <w:rPr>
          <w:rFonts w:ascii="Verdana" w:eastAsia="Verdana" w:hAnsi="Verdana" w:cs="Verdana"/>
          <w:b/>
          <w:color w:val="000000"/>
        </w:rPr>
      </w:pPr>
      <w:r w:rsidRPr="00E556F4">
        <w:rPr>
          <w:rFonts w:ascii="Verdana" w:eastAsia="Verdana" w:hAnsi="Verdana" w:cs="Verdana"/>
          <w:b/>
          <w:color w:val="000000"/>
        </w:rPr>
        <w:t>Timeline Snapshot</w:t>
      </w:r>
    </w:p>
    <w:p w14:paraId="357B7040" w14:textId="77777777" w:rsidR="00E556F4" w:rsidRPr="00E556F4" w:rsidRDefault="00E556F4" w:rsidP="00E556F4">
      <w:pPr>
        <w:widowControl w:val="0"/>
        <w:spacing w:after="0" w:line="240" w:lineRule="auto"/>
        <w:rPr>
          <w:rFonts w:ascii="Verdana" w:eastAsia="Verdana" w:hAnsi="Verdana" w:cs="Verdana"/>
          <w:b/>
          <w:color w:val="000000"/>
          <w:sz w:val="10"/>
          <w:szCs w:val="10"/>
        </w:rPr>
      </w:pPr>
    </w:p>
    <w:p w14:paraId="5B8E2968" w14:textId="77777777" w:rsidR="00E556F4" w:rsidRPr="00E556F4" w:rsidRDefault="00E556F4" w:rsidP="00E556F4">
      <w:pPr>
        <w:widowControl w:val="0"/>
        <w:spacing w:after="0" w:line="240" w:lineRule="auto"/>
        <w:rPr>
          <w:rFonts w:ascii="Verdana" w:eastAsia="Verdana" w:hAnsi="Verdana" w:cs="Verdana"/>
          <w:b/>
          <w:color w:val="000000"/>
          <w:sz w:val="10"/>
          <w:szCs w:val="1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7435"/>
        <w:gridCol w:w="2320"/>
      </w:tblGrid>
      <w:tr w:rsidR="00E556F4" w:rsidRPr="00E556F4" w14:paraId="71D99F8E" w14:textId="77777777">
        <w:trPr>
          <w:trHeight w:val="280"/>
          <w:jc w:val="center"/>
        </w:trPr>
        <w:tc>
          <w:tcPr>
            <w:tcW w:w="7435" w:type="dxa"/>
            <w:tcBorders>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77D752AB" w14:textId="77777777" w:rsidR="00E556F4" w:rsidRPr="00E556F4" w:rsidRDefault="00E556F4" w:rsidP="00E556F4">
            <w:pPr>
              <w:widowControl w:val="0"/>
              <w:spacing w:after="0"/>
              <w:rPr>
                <w:rFonts w:ascii="Verdana" w:eastAsia="Verdana" w:hAnsi="Verdana" w:cs="Verdana"/>
                <w:b/>
                <w:color w:val="FFFFFF"/>
                <w:sz w:val="20"/>
                <w:szCs w:val="20"/>
              </w:rPr>
            </w:pPr>
            <w:r w:rsidRPr="00E556F4">
              <w:rPr>
                <w:rFonts w:ascii="Verdana" w:eastAsia="Verdana" w:hAnsi="Verdana" w:cs="Verdana"/>
                <w:b/>
                <w:color w:val="FFFFFF"/>
                <w:sz w:val="20"/>
                <w:szCs w:val="20"/>
              </w:rPr>
              <w:t>Application Release</w:t>
            </w:r>
          </w:p>
        </w:tc>
        <w:tc>
          <w:tcPr>
            <w:tcW w:w="2320" w:type="dxa"/>
            <w:tcBorders>
              <w:bottom w:val="single" w:sz="8" w:space="0" w:color="000000"/>
              <w:right w:val="single" w:sz="8" w:space="0" w:color="000000"/>
            </w:tcBorders>
            <w:shd w:val="clear" w:color="auto" w:fill="CCCC00"/>
            <w:tcMar>
              <w:top w:w="100" w:type="dxa"/>
              <w:left w:w="100" w:type="dxa"/>
              <w:bottom w:w="100" w:type="dxa"/>
              <w:right w:w="100" w:type="dxa"/>
            </w:tcMar>
          </w:tcPr>
          <w:p w14:paraId="1A8B6CCC" w14:textId="350E41CD" w:rsidR="00E556F4" w:rsidRPr="001F04F4" w:rsidRDefault="004E57EE" w:rsidP="00E556F4">
            <w:pPr>
              <w:widowControl w:val="0"/>
              <w:spacing w:after="0"/>
              <w:rPr>
                <w:rFonts w:ascii="Verdana" w:eastAsia="Verdana" w:hAnsi="Verdana" w:cs="Verdana"/>
                <w:b/>
                <w:color w:val="000000"/>
                <w:sz w:val="20"/>
                <w:szCs w:val="20"/>
              </w:rPr>
            </w:pPr>
            <w:r>
              <w:rPr>
                <w:rFonts w:ascii="Verdana" w:eastAsia="Verdana" w:hAnsi="Verdana" w:cs="Verdana"/>
                <w:b/>
                <w:color w:val="000000"/>
                <w:sz w:val="20"/>
                <w:szCs w:val="20"/>
              </w:rPr>
              <w:t xml:space="preserve">November </w:t>
            </w:r>
            <w:r w:rsidR="00C20C17">
              <w:rPr>
                <w:rFonts w:ascii="Verdana" w:eastAsia="Verdana" w:hAnsi="Verdana" w:cs="Verdana"/>
                <w:b/>
                <w:color w:val="000000"/>
                <w:sz w:val="20"/>
                <w:szCs w:val="20"/>
              </w:rPr>
              <w:t>9</w:t>
            </w:r>
            <w:r w:rsidRPr="004E57EE">
              <w:rPr>
                <w:rFonts w:ascii="Verdana" w:eastAsia="Verdana" w:hAnsi="Verdana" w:cs="Verdana"/>
                <w:b/>
                <w:color w:val="000000"/>
                <w:sz w:val="20"/>
                <w:szCs w:val="20"/>
                <w:vertAlign w:val="superscript"/>
              </w:rPr>
              <w:t>th</w:t>
            </w:r>
            <w:r>
              <w:rPr>
                <w:rFonts w:ascii="Verdana" w:eastAsia="Verdana" w:hAnsi="Verdana" w:cs="Verdana"/>
                <w:b/>
                <w:color w:val="000000"/>
                <w:sz w:val="20"/>
                <w:szCs w:val="20"/>
              </w:rPr>
              <w:t xml:space="preserve"> </w:t>
            </w:r>
            <w:r w:rsidR="009717F8" w:rsidRPr="001F04F4">
              <w:rPr>
                <w:rFonts w:ascii="Verdana" w:eastAsia="Verdana" w:hAnsi="Verdana" w:cs="Verdana"/>
                <w:b/>
                <w:color w:val="000000"/>
                <w:sz w:val="20"/>
                <w:szCs w:val="20"/>
              </w:rPr>
              <w:t xml:space="preserve"> 201</w:t>
            </w:r>
            <w:r>
              <w:rPr>
                <w:rFonts w:ascii="Verdana" w:eastAsia="Verdana" w:hAnsi="Verdana" w:cs="Verdana"/>
                <w:b/>
                <w:color w:val="000000"/>
                <w:sz w:val="20"/>
                <w:szCs w:val="20"/>
              </w:rPr>
              <w:t>8</w:t>
            </w:r>
          </w:p>
        </w:tc>
      </w:tr>
      <w:tr w:rsidR="00E556F4" w:rsidRPr="00E556F4" w14:paraId="36655A4C" w14:textId="77777777">
        <w:trPr>
          <w:trHeight w:val="280"/>
          <w:jc w:val="center"/>
        </w:trPr>
        <w:tc>
          <w:tcPr>
            <w:tcW w:w="7435" w:type="dxa"/>
            <w:tcBorders>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58AAC9A5" w14:textId="77777777" w:rsidR="00E556F4" w:rsidRDefault="00E556F4" w:rsidP="00E556F4">
            <w:pPr>
              <w:widowControl w:val="0"/>
              <w:spacing w:after="0"/>
              <w:rPr>
                <w:rFonts w:ascii="Verdana" w:eastAsia="Verdana" w:hAnsi="Verdana" w:cs="Verdana"/>
                <w:b/>
                <w:color w:val="FFFFFF"/>
                <w:sz w:val="20"/>
                <w:szCs w:val="20"/>
              </w:rPr>
            </w:pPr>
            <w:r w:rsidRPr="00E556F4">
              <w:rPr>
                <w:rFonts w:ascii="Verdana" w:eastAsia="Verdana" w:hAnsi="Verdana" w:cs="Verdana"/>
                <w:b/>
                <w:color w:val="FFFFFF"/>
                <w:sz w:val="20"/>
                <w:szCs w:val="20"/>
              </w:rPr>
              <w:t>Application Deadline</w:t>
            </w:r>
          </w:p>
          <w:p w14:paraId="685639A7" w14:textId="64B159F2" w:rsidR="0079749F" w:rsidRPr="00E556F4" w:rsidRDefault="0079749F" w:rsidP="00E556F4">
            <w:pPr>
              <w:widowControl w:val="0"/>
              <w:spacing w:after="0"/>
              <w:rPr>
                <w:rFonts w:ascii="Verdana" w:eastAsia="Verdana" w:hAnsi="Verdana" w:cs="Verdana"/>
                <w:b/>
                <w:color w:val="FFFFFF"/>
                <w:sz w:val="20"/>
                <w:szCs w:val="20"/>
              </w:rPr>
            </w:pPr>
            <w:r>
              <w:rPr>
                <w:rFonts w:ascii="Verdana" w:eastAsia="Verdana" w:hAnsi="Verdana" w:cs="Verdana"/>
                <w:b/>
                <w:color w:val="FFFFFF"/>
                <w:sz w:val="20"/>
                <w:szCs w:val="20"/>
              </w:rPr>
              <w:t>Extended</w:t>
            </w:r>
          </w:p>
        </w:tc>
        <w:tc>
          <w:tcPr>
            <w:tcW w:w="2320" w:type="dxa"/>
            <w:tcBorders>
              <w:bottom w:val="single" w:sz="8" w:space="0" w:color="000000"/>
              <w:right w:val="single" w:sz="8" w:space="0" w:color="000000"/>
            </w:tcBorders>
            <w:shd w:val="clear" w:color="auto" w:fill="CCCC00"/>
            <w:tcMar>
              <w:top w:w="100" w:type="dxa"/>
              <w:left w:w="100" w:type="dxa"/>
              <w:bottom w:w="100" w:type="dxa"/>
              <w:right w:w="100" w:type="dxa"/>
            </w:tcMar>
          </w:tcPr>
          <w:p w14:paraId="201751D9" w14:textId="1492BE2B" w:rsidR="00E556F4" w:rsidRDefault="0079749F" w:rsidP="00E556F4">
            <w:pPr>
              <w:widowControl w:val="0"/>
              <w:spacing w:after="0"/>
              <w:rPr>
                <w:rFonts w:ascii="Verdana" w:eastAsia="Verdana" w:hAnsi="Verdana" w:cs="Verdana"/>
                <w:b/>
                <w:color w:val="000000"/>
                <w:sz w:val="20"/>
                <w:szCs w:val="20"/>
              </w:rPr>
            </w:pPr>
            <w:r>
              <w:rPr>
                <w:rFonts w:ascii="Verdana" w:eastAsia="Verdana" w:hAnsi="Verdana" w:cs="Verdana"/>
                <w:b/>
                <w:color w:val="000000"/>
                <w:sz w:val="20"/>
                <w:szCs w:val="20"/>
              </w:rPr>
              <w:t>January 16</w:t>
            </w:r>
            <w:r w:rsidRPr="0079749F">
              <w:rPr>
                <w:rFonts w:ascii="Verdana" w:eastAsia="Verdana" w:hAnsi="Verdana" w:cs="Verdana"/>
                <w:b/>
                <w:color w:val="000000"/>
                <w:sz w:val="20"/>
                <w:szCs w:val="20"/>
                <w:vertAlign w:val="superscript"/>
              </w:rPr>
              <w:t>th</w:t>
            </w:r>
            <w:r w:rsidR="00470DB7">
              <w:rPr>
                <w:rFonts w:ascii="Verdana" w:eastAsia="Verdana" w:hAnsi="Verdana" w:cs="Verdana"/>
                <w:b/>
                <w:color w:val="000000"/>
                <w:sz w:val="20"/>
                <w:szCs w:val="20"/>
              </w:rPr>
              <w:t>, 2019</w:t>
            </w:r>
          </w:p>
          <w:p w14:paraId="4EEEB367" w14:textId="43482CFC" w:rsidR="0079749F" w:rsidRPr="00E556F4" w:rsidRDefault="0079749F" w:rsidP="00E556F4">
            <w:pPr>
              <w:widowControl w:val="0"/>
              <w:spacing w:after="0"/>
              <w:rPr>
                <w:rFonts w:ascii="Verdana" w:eastAsia="Verdana" w:hAnsi="Verdana" w:cs="Verdana"/>
                <w:b/>
                <w:color w:val="000000"/>
                <w:sz w:val="20"/>
                <w:szCs w:val="20"/>
              </w:rPr>
            </w:pPr>
            <w:r>
              <w:rPr>
                <w:rFonts w:ascii="Verdana" w:eastAsia="Verdana" w:hAnsi="Verdana" w:cs="Verdana"/>
                <w:b/>
                <w:color w:val="000000"/>
                <w:sz w:val="20"/>
                <w:szCs w:val="20"/>
              </w:rPr>
              <w:t>11:59 pm</w:t>
            </w:r>
          </w:p>
        </w:tc>
      </w:tr>
      <w:tr w:rsidR="00E556F4" w:rsidRPr="00E556F4" w14:paraId="05335810" w14:textId="77777777">
        <w:trPr>
          <w:trHeight w:val="280"/>
          <w:jc w:val="center"/>
        </w:trPr>
        <w:tc>
          <w:tcPr>
            <w:tcW w:w="7435" w:type="dxa"/>
            <w:tcBorders>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6945F451" w14:textId="77777777" w:rsidR="00E556F4" w:rsidRPr="00E556F4" w:rsidRDefault="00E556F4" w:rsidP="00E556F4">
            <w:pPr>
              <w:widowControl w:val="0"/>
              <w:spacing w:after="0"/>
              <w:rPr>
                <w:rFonts w:ascii="Verdana" w:eastAsia="Verdana" w:hAnsi="Verdana" w:cs="Verdana"/>
                <w:b/>
                <w:color w:val="FFFFFF"/>
                <w:sz w:val="20"/>
                <w:szCs w:val="20"/>
              </w:rPr>
            </w:pPr>
            <w:r w:rsidRPr="00E556F4">
              <w:rPr>
                <w:rFonts w:ascii="Verdana" w:eastAsia="Verdana" w:hAnsi="Verdana" w:cs="Verdana"/>
                <w:b/>
                <w:color w:val="FFFFFF"/>
                <w:sz w:val="20"/>
                <w:szCs w:val="20"/>
              </w:rPr>
              <w:t>Grantees Selected</w:t>
            </w:r>
          </w:p>
        </w:tc>
        <w:tc>
          <w:tcPr>
            <w:tcW w:w="2320" w:type="dxa"/>
            <w:tcBorders>
              <w:bottom w:val="single" w:sz="8" w:space="0" w:color="000000"/>
              <w:right w:val="single" w:sz="8" w:space="0" w:color="000000"/>
            </w:tcBorders>
            <w:shd w:val="clear" w:color="auto" w:fill="CCCC00"/>
            <w:tcMar>
              <w:top w:w="100" w:type="dxa"/>
              <w:left w:w="100" w:type="dxa"/>
              <w:bottom w:w="100" w:type="dxa"/>
              <w:right w:w="100" w:type="dxa"/>
            </w:tcMar>
          </w:tcPr>
          <w:p w14:paraId="3BBAB80B" w14:textId="6C971C1D" w:rsidR="00E556F4" w:rsidRPr="00E556F4" w:rsidRDefault="000A5F19" w:rsidP="00E556F4">
            <w:pPr>
              <w:widowControl w:val="0"/>
              <w:spacing w:after="0"/>
              <w:rPr>
                <w:rFonts w:ascii="Verdana" w:eastAsia="Verdana" w:hAnsi="Verdana" w:cs="Verdana"/>
                <w:b/>
                <w:color w:val="000000"/>
                <w:sz w:val="20"/>
                <w:szCs w:val="20"/>
              </w:rPr>
            </w:pPr>
            <w:r>
              <w:rPr>
                <w:rFonts w:ascii="Verdana" w:eastAsia="Verdana" w:hAnsi="Verdana" w:cs="Verdana"/>
                <w:b/>
                <w:color w:val="000000"/>
                <w:sz w:val="20"/>
                <w:szCs w:val="20"/>
              </w:rPr>
              <w:t xml:space="preserve"> </w:t>
            </w:r>
            <w:proofErr w:type="gramStart"/>
            <w:r w:rsidR="0079749F">
              <w:rPr>
                <w:rFonts w:ascii="Verdana" w:eastAsia="Verdana" w:hAnsi="Verdana" w:cs="Verdana"/>
                <w:b/>
                <w:color w:val="000000"/>
                <w:sz w:val="20"/>
                <w:szCs w:val="20"/>
              </w:rPr>
              <w:t>January  TBD</w:t>
            </w:r>
            <w:proofErr w:type="gramEnd"/>
          </w:p>
        </w:tc>
      </w:tr>
      <w:tr w:rsidR="00E556F4" w:rsidRPr="00E556F4" w14:paraId="04141364" w14:textId="77777777">
        <w:trPr>
          <w:trHeight w:val="280"/>
          <w:jc w:val="center"/>
        </w:trPr>
        <w:tc>
          <w:tcPr>
            <w:tcW w:w="7435" w:type="dxa"/>
            <w:tcBorders>
              <w:left w:val="single" w:sz="8" w:space="0" w:color="000000"/>
              <w:right w:val="single" w:sz="8" w:space="0" w:color="000000"/>
            </w:tcBorders>
            <w:shd w:val="clear" w:color="auto" w:fill="92D050"/>
            <w:tcMar>
              <w:top w:w="100" w:type="dxa"/>
              <w:left w:w="100" w:type="dxa"/>
              <w:bottom w:w="100" w:type="dxa"/>
              <w:right w:w="100" w:type="dxa"/>
            </w:tcMar>
          </w:tcPr>
          <w:p w14:paraId="1DC61E07" w14:textId="77777777" w:rsidR="00E556F4" w:rsidRPr="00E556F4" w:rsidRDefault="00E62584" w:rsidP="00E556F4">
            <w:pPr>
              <w:widowControl w:val="0"/>
              <w:spacing w:after="0"/>
              <w:rPr>
                <w:rFonts w:ascii="Verdana" w:eastAsia="Verdana" w:hAnsi="Verdana" w:cs="Verdana"/>
                <w:b/>
                <w:color w:val="FFFFFF"/>
                <w:sz w:val="20"/>
                <w:szCs w:val="20"/>
              </w:rPr>
            </w:pPr>
            <w:r>
              <w:rPr>
                <w:rFonts w:ascii="Verdana" w:eastAsia="Verdana" w:hAnsi="Verdana" w:cs="Verdana"/>
                <w:b/>
                <w:color w:val="FFFFFF"/>
                <w:sz w:val="20"/>
                <w:szCs w:val="20"/>
              </w:rPr>
              <w:t xml:space="preserve">Kick-off Event </w:t>
            </w:r>
          </w:p>
        </w:tc>
        <w:tc>
          <w:tcPr>
            <w:tcW w:w="2320" w:type="dxa"/>
            <w:tcBorders>
              <w:right w:val="single" w:sz="8" w:space="0" w:color="000000"/>
            </w:tcBorders>
            <w:shd w:val="clear" w:color="auto" w:fill="CCCC00"/>
            <w:tcMar>
              <w:top w:w="100" w:type="dxa"/>
              <w:left w:w="100" w:type="dxa"/>
              <w:bottom w:w="100" w:type="dxa"/>
              <w:right w:w="100" w:type="dxa"/>
            </w:tcMar>
          </w:tcPr>
          <w:p w14:paraId="547ABF91" w14:textId="7E063742" w:rsidR="00E556F4" w:rsidRPr="00E556F4" w:rsidRDefault="0079749F" w:rsidP="00E556F4">
            <w:pPr>
              <w:widowControl w:val="0"/>
              <w:spacing w:after="0"/>
              <w:rPr>
                <w:rFonts w:ascii="Verdana" w:eastAsia="Verdana" w:hAnsi="Verdana" w:cs="Verdana"/>
                <w:b/>
                <w:color w:val="000000"/>
                <w:sz w:val="20"/>
                <w:szCs w:val="20"/>
              </w:rPr>
            </w:pPr>
            <w:r>
              <w:rPr>
                <w:rFonts w:ascii="Verdana" w:eastAsia="Verdana" w:hAnsi="Verdana" w:cs="Verdana"/>
                <w:b/>
                <w:color w:val="000000"/>
                <w:sz w:val="20"/>
                <w:szCs w:val="20"/>
              </w:rPr>
              <w:t xml:space="preserve">February </w:t>
            </w:r>
            <w:r w:rsidR="00C20C17">
              <w:rPr>
                <w:rFonts w:ascii="Verdana" w:eastAsia="Verdana" w:hAnsi="Verdana" w:cs="Verdana"/>
                <w:b/>
                <w:color w:val="000000"/>
                <w:sz w:val="20"/>
                <w:szCs w:val="20"/>
              </w:rPr>
              <w:t>TBD</w:t>
            </w:r>
            <w:r w:rsidR="00C73060">
              <w:rPr>
                <w:rFonts w:ascii="Verdana" w:eastAsia="Verdana" w:hAnsi="Verdana" w:cs="Verdana"/>
                <w:b/>
                <w:color w:val="000000"/>
                <w:sz w:val="20"/>
                <w:szCs w:val="20"/>
              </w:rPr>
              <w:t>, 4:30 to 8PM</w:t>
            </w:r>
          </w:p>
        </w:tc>
      </w:tr>
      <w:tr w:rsidR="00E556F4" w:rsidRPr="00E556F4" w14:paraId="00A0BC9D" w14:textId="77777777">
        <w:trPr>
          <w:trHeight w:val="280"/>
          <w:jc w:val="center"/>
        </w:trPr>
        <w:tc>
          <w:tcPr>
            <w:tcW w:w="7435" w:type="dxa"/>
            <w:tcBorders>
              <w:left w:val="single" w:sz="8" w:space="0" w:color="000000"/>
              <w:right w:val="single" w:sz="8" w:space="0" w:color="000000"/>
            </w:tcBorders>
            <w:shd w:val="clear" w:color="auto" w:fill="92D050"/>
            <w:tcMar>
              <w:top w:w="100" w:type="dxa"/>
              <w:left w:w="100" w:type="dxa"/>
              <w:bottom w:w="100" w:type="dxa"/>
              <w:right w:w="100" w:type="dxa"/>
            </w:tcMar>
          </w:tcPr>
          <w:p w14:paraId="1138A485" w14:textId="77777777" w:rsidR="00E556F4" w:rsidRPr="00E556F4" w:rsidRDefault="00E62584" w:rsidP="00E556F4">
            <w:pPr>
              <w:widowControl w:val="0"/>
              <w:spacing w:after="0"/>
              <w:rPr>
                <w:rFonts w:ascii="Verdana" w:eastAsia="Verdana" w:hAnsi="Verdana" w:cs="Verdana"/>
                <w:b/>
                <w:color w:val="FFFFFF"/>
                <w:sz w:val="20"/>
                <w:szCs w:val="20"/>
              </w:rPr>
            </w:pPr>
            <w:r>
              <w:rPr>
                <w:rFonts w:ascii="Verdana" w:eastAsia="Verdana" w:hAnsi="Verdana" w:cs="Verdana"/>
                <w:b/>
                <w:color w:val="FFFFFF"/>
                <w:sz w:val="20"/>
                <w:szCs w:val="20"/>
              </w:rPr>
              <w:t>Final Presentation Event</w:t>
            </w:r>
          </w:p>
        </w:tc>
        <w:tc>
          <w:tcPr>
            <w:tcW w:w="2320" w:type="dxa"/>
            <w:tcBorders>
              <w:right w:val="single" w:sz="8" w:space="0" w:color="000000"/>
            </w:tcBorders>
            <w:shd w:val="clear" w:color="auto" w:fill="CCCC00"/>
            <w:tcMar>
              <w:top w:w="100" w:type="dxa"/>
              <w:left w:w="100" w:type="dxa"/>
              <w:bottom w:w="100" w:type="dxa"/>
              <w:right w:w="100" w:type="dxa"/>
            </w:tcMar>
          </w:tcPr>
          <w:p w14:paraId="450C36D7" w14:textId="251FAE2B" w:rsidR="00E556F4" w:rsidRPr="00E556F4" w:rsidRDefault="00E62584" w:rsidP="00E556F4">
            <w:pPr>
              <w:widowControl w:val="0"/>
              <w:spacing w:after="0"/>
              <w:rPr>
                <w:rFonts w:ascii="Verdana" w:eastAsia="Verdana" w:hAnsi="Verdana" w:cs="Verdana"/>
                <w:b/>
                <w:color w:val="000000"/>
                <w:sz w:val="20"/>
                <w:szCs w:val="20"/>
              </w:rPr>
            </w:pPr>
            <w:r>
              <w:rPr>
                <w:rFonts w:ascii="Verdana" w:eastAsia="Verdana" w:hAnsi="Verdana" w:cs="Verdana"/>
                <w:b/>
                <w:color w:val="000000"/>
                <w:sz w:val="20"/>
                <w:szCs w:val="20"/>
              </w:rPr>
              <w:t xml:space="preserve">Week of </w:t>
            </w:r>
            <w:r w:rsidR="00C20C17">
              <w:rPr>
                <w:rFonts w:ascii="Verdana" w:eastAsia="Verdana" w:hAnsi="Verdana" w:cs="Verdana"/>
                <w:b/>
                <w:color w:val="000000"/>
                <w:sz w:val="20"/>
                <w:szCs w:val="20"/>
              </w:rPr>
              <w:t>June 7</w:t>
            </w:r>
            <w:r w:rsidR="00C20C17" w:rsidRPr="00C20C17">
              <w:rPr>
                <w:rFonts w:ascii="Verdana" w:eastAsia="Verdana" w:hAnsi="Verdana" w:cs="Verdana"/>
                <w:b/>
                <w:color w:val="000000"/>
                <w:sz w:val="20"/>
                <w:szCs w:val="20"/>
                <w:vertAlign w:val="superscript"/>
              </w:rPr>
              <w:t>th</w:t>
            </w:r>
            <w:r w:rsidR="00C20C17">
              <w:rPr>
                <w:rFonts w:ascii="Verdana" w:eastAsia="Verdana" w:hAnsi="Verdana" w:cs="Verdana"/>
                <w:b/>
                <w:color w:val="000000"/>
                <w:sz w:val="20"/>
                <w:szCs w:val="20"/>
              </w:rPr>
              <w:t>, 2018</w:t>
            </w:r>
          </w:p>
        </w:tc>
      </w:tr>
    </w:tbl>
    <w:p w14:paraId="41EE4368" w14:textId="55B16DA9" w:rsidR="00101EB6" w:rsidRPr="00B246D0" w:rsidRDefault="00101EB6" w:rsidP="00B246D0"/>
    <w:p w14:paraId="6C9CB918" w14:textId="77777777" w:rsidR="002B68D7" w:rsidRPr="002B68D7" w:rsidRDefault="0018491D" w:rsidP="002B68D7">
      <w:pPr>
        <w:widowControl w:val="0"/>
        <w:shd w:val="clear" w:color="auto" w:fill="92D050"/>
        <w:kinsoku w:val="0"/>
        <w:overflowPunct w:val="0"/>
        <w:autoSpaceDE w:val="0"/>
        <w:autoSpaceDN w:val="0"/>
        <w:adjustRightInd w:val="0"/>
        <w:spacing w:after="0" w:line="240" w:lineRule="auto"/>
        <w:jc w:val="center"/>
        <w:rPr>
          <w:rFonts w:ascii="Verdana" w:eastAsiaTheme="minorEastAsia" w:hAnsi="Verdana" w:cs="Times New Roman"/>
          <w:b/>
          <w:sz w:val="24"/>
          <w:szCs w:val="24"/>
        </w:rPr>
      </w:pPr>
      <w:r>
        <w:rPr>
          <w:rFonts w:ascii="Verdana" w:eastAsiaTheme="minorEastAsia" w:hAnsi="Verdana" w:cs="Times New Roman"/>
          <w:b/>
          <w:sz w:val="24"/>
          <w:szCs w:val="24"/>
        </w:rPr>
        <w:t>GENERAL INFORMATION</w:t>
      </w:r>
    </w:p>
    <w:p w14:paraId="5375BAD0" w14:textId="77777777" w:rsidR="0018491D" w:rsidRDefault="0018491D" w:rsidP="00FE671B">
      <w:pPr>
        <w:widowControl w:val="0"/>
        <w:kinsoku w:val="0"/>
        <w:overflowPunct w:val="0"/>
        <w:autoSpaceDE w:val="0"/>
        <w:autoSpaceDN w:val="0"/>
        <w:adjustRightInd w:val="0"/>
        <w:spacing w:after="0" w:line="200" w:lineRule="exact"/>
        <w:rPr>
          <w:rFonts w:ascii="Verdana" w:hAnsi="Verdana"/>
          <w:color w:val="000000"/>
        </w:rPr>
      </w:pPr>
    </w:p>
    <w:p w14:paraId="668CA962" w14:textId="77777777" w:rsidR="00FE671B" w:rsidRPr="00555492" w:rsidRDefault="0018491D" w:rsidP="00FE671B">
      <w:pPr>
        <w:widowControl w:val="0"/>
        <w:kinsoku w:val="0"/>
        <w:overflowPunct w:val="0"/>
        <w:autoSpaceDE w:val="0"/>
        <w:autoSpaceDN w:val="0"/>
        <w:adjustRightInd w:val="0"/>
        <w:spacing w:after="0" w:line="200" w:lineRule="exact"/>
        <w:rPr>
          <w:rFonts w:ascii="Times New Roman" w:eastAsiaTheme="minorEastAsia" w:hAnsi="Times New Roman" w:cs="Times New Roman"/>
          <w:sz w:val="20"/>
          <w:szCs w:val="20"/>
        </w:rPr>
      </w:pPr>
      <w:r w:rsidRPr="00555492">
        <w:rPr>
          <w:rFonts w:ascii="Verdana" w:hAnsi="Verdana"/>
          <w:color w:val="000000"/>
          <w:sz w:val="20"/>
          <w:szCs w:val="20"/>
        </w:rPr>
        <w:t>Assem</w:t>
      </w:r>
      <w:r w:rsidR="007D12A3" w:rsidRPr="00555492">
        <w:rPr>
          <w:rFonts w:ascii="Verdana" w:hAnsi="Verdana"/>
          <w:color w:val="000000"/>
          <w:sz w:val="20"/>
          <w:szCs w:val="20"/>
        </w:rPr>
        <w:t>ble a group of youth ages</w:t>
      </w:r>
      <w:r w:rsidRPr="00555492">
        <w:rPr>
          <w:rFonts w:ascii="Verdana" w:hAnsi="Verdana"/>
          <w:color w:val="000000"/>
          <w:sz w:val="20"/>
          <w:szCs w:val="20"/>
        </w:rPr>
        <w:t xml:space="preserve"> 13-21</w:t>
      </w:r>
      <w:r w:rsidR="00F518BD" w:rsidRPr="00555492">
        <w:rPr>
          <w:rFonts w:ascii="Verdana" w:hAnsi="Verdana"/>
          <w:color w:val="000000"/>
          <w:sz w:val="20"/>
          <w:szCs w:val="20"/>
        </w:rPr>
        <w:t>,</w:t>
      </w:r>
      <w:r w:rsidRPr="00555492">
        <w:rPr>
          <w:rFonts w:ascii="Verdana" w:hAnsi="Verdana"/>
          <w:color w:val="000000"/>
          <w:sz w:val="20"/>
          <w:szCs w:val="20"/>
        </w:rPr>
        <w:t xml:space="preserve"> and designate at least two </w:t>
      </w:r>
      <w:r w:rsidR="00BD3098" w:rsidRPr="00555492">
        <w:rPr>
          <w:rFonts w:ascii="Verdana" w:hAnsi="Verdana"/>
          <w:color w:val="000000"/>
          <w:sz w:val="20"/>
          <w:szCs w:val="20"/>
        </w:rPr>
        <w:t xml:space="preserve">youth </w:t>
      </w:r>
      <w:r w:rsidRPr="00555492">
        <w:rPr>
          <w:rFonts w:ascii="Verdana" w:hAnsi="Verdana"/>
          <w:color w:val="000000"/>
          <w:sz w:val="20"/>
          <w:szCs w:val="20"/>
        </w:rPr>
        <w:t>co-leads, to develop a youth-led</w:t>
      </w:r>
      <w:r w:rsidR="007D12A3" w:rsidRPr="00555492">
        <w:rPr>
          <w:rFonts w:ascii="Verdana" w:hAnsi="Verdana"/>
          <w:color w:val="000000"/>
          <w:sz w:val="20"/>
          <w:szCs w:val="20"/>
        </w:rPr>
        <w:t xml:space="preserve"> project with a goal to</w:t>
      </w:r>
      <w:r w:rsidR="00BD3098" w:rsidRPr="00555492">
        <w:rPr>
          <w:rFonts w:ascii="Verdana" w:hAnsi="Verdana"/>
          <w:color w:val="000000"/>
          <w:sz w:val="20"/>
          <w:szCs w:val="20"/>
        </w:rPr>
        <w:t xml:space="preserve"> support community resiliency and healing</w:t>
      </w:r>
      <w:r w:rsidRPr="00555492">
        <w:rPr>
          <w:rFonts w:ascii="Verdana" w:hAnsi="Verdana"/>
          <w:color w:val="000000"/>
          <w:sz w:val="20"/>
          <w:szCs w:val="20"/>
        </w:rPr>
        <w:t xml:space="preserve">; partner with at least one adult </w:t>
      </w:r>
      <w:r w:rsidR="00BD3098" w:rsidRPr="00555492">
        <w:rPr>
          <w:rFonts w:ascii="Verdana" w:hAnsi="Verdana"/>
          <w:color w:val="000000"/>
          <w:sz w:val="20"/>
          <w:szCs w:val="20"/>
        </w:rPr>
        <w:t xml:space="preserve">ally </w:t>
      </w:r>
      <w:r w:rsidR="00146000" w:rsidRPr="00555492">
        <w:rPr>
          <w:rFonts w:ascii="Verdana" w:hAnsi="Verdana"/>
          <w:color w:val="000000"/>
          <w:sz w:val="20"/>
          <w:szCs w:val="20"/>
        </w:rPr>
        <w:t>(</w:t>
      </w:r>
      <w:r w:rsidR="00BD3098" w:rsidRPr="00555492">
        <w:rPr>
          <w:rFonts w:ascii="Verdana" w:hAnsi="Verdana"/>
          <w:color w:val="000000"/>
          <w:sz w:val="20"/>
          <w:szCs w:val="20"/>
        </w:rPr>
        <w:t xml:space="preserve">mentor, </w:t>
      </w:r>
      <w:r w:rsidRPr="00555492">
        <w:rPr>
          <w:rFonts w:ascii="Verdana" w:hAnsi="Verdana"/>
          <w:color w:val="000000"/>
          <w:sz w:val="20"/>
          <w:szCs w:val="20"/>
        </w:rPr>
        <w:t>after school/su</w:t>
      </w:r>
      <w:r w:rsidR="00BD3098" w:rsidRPr="00555492">
        <w:rPr>
          <w:rFonts w:ascii="Verdana" w:hAnsi="Verdana"/>
          <w:color w:val="000000"/>
          <w:sz w:val="20"/>
          <w:szCs w:val="20"/>
        </w:rPr>
        <w:t>mmer program staff or teacher)</w:t>
      </w:r>
      <w:r w:rsidRPr="00555492">
        <w:rPr>
          <w:rFonts w:ascii="Verdana" w:hAnsi="Verdana"/>
          <w:color w:val="000000"/>
          <w:sz w:val="20"/>
          <w:szCs w:val="20"/>
        </w:rPr>
        <w:t xml:space="preserve">; </w:t>
      </w:r>
      <w:r w:rsidR="007D12A3" w:rsidRPr="00555492">
        <w:rPr>
          <w:rFonts w:ascii="Verdana" w:hAnsi="Verdana"/>
          <w:color w:val="000000"/>
          <w:sz w:val="20"/>
          <w:szCs w:val="20"/>
        </w:rPr>
        <w:t xml:space="preserve">and, partner with a supporting </w:t>
      </w:r>
      <w:r w:rsidR="00146000" w:rsidRPr="00555492">
        <w:rPr>
          <w:rFonts w:ascii="Verdana" w:eastAsia="Arial Unicode MS" w:hAnsi="Verdana" w:cs="Georgia"/>
          <w:color w:val="000000"/>
          <w:kern w:val="32"/>
          <w:sz w:val="20"/>
          <w:szCs w:val="20"/>
          <w:u w:color="000000"/>
          <w:bdr w:val="nil"/>
        </w:rPr>
        <w:t>organization with 501(c)</w:t>
      </w:r>
      <w:r w:rsidR="0000374C" w:rsidRPr="00555492">
        <w:rPr>
          <w:rFonts w:ascii="Verdana" w:eastAsia="Arial Unicode MS" w:hAnsi="Verdana" w:cs="Georgia"/>
          <w:color w:val="000000"/>
          <w:kern w:val="32"/>
          <w:sz w:val="20"/>
          <w:szCs w:val="20"/>
          <w:u w:color="000000"/>
          <w:bdr w:val="nil"/>
        </w:rPr>
        <w:t>(</w:t>
      </w:r>
      <w:r w:rsidR="00146000" w:rsidRPr="00555492">
        <w:rPr>
          <w:rFonts w:ascii="Verdana" w:eastAsia="Arial Unicode MS" w:hAnsi="Verdana" w:cs="Georgia"/>
          <w:color w:val="000000"/>
          <w:kern w:val="32"/>
          <w:sz w:val="20"/>
          <w:szCs w:val="20"/>
          <w:u w:color="000000"/>
          <w:bdr w:val="nil"/>
        </w:rPr>
        <w:t>3</w:t>
      </w:r>
      <w:r w:rsidR="0000374C" w:rsidRPr="00555492">
        <w:rPr>
          <w:rFonts w:ascii="Verdana" w:eastAsia="Arial Unicode MS" w:hAnsi="Verdana" w:cs="Georgia"/>
          <w:color w:val="000000"/>
          <w:kern w:val="32"/>
          <w:sz w:val="20"/>
          <w:szCs w:val="20"/>
          <w:u w:color="000000"/>
          <w:bdr w:val="nil"/>
        </w:rPr>
        <w:t>)</w:t>
      </w:r>
      <w:r w:rsidR="00146000" w:rsidRPr="00555492">
        <w:rPr>
          <w:rFonts w:ascii="Verdana" w:eastAsia="Arial Unicode MS" w:hAnsi="Verdana" w:cs="Georgia"/>
          <w:color w:val="000000"/>
          <w:kern w:val="32"/>
          <w:sz w:val="20"/>
          <w:szCs w:val="20"/>
          <w:u w:color="000000"/>
          <w:bdr w:val="nil"/>
        </w:rPr>
        <w:t xml:space="preserve"> status</w:t>
      </w:r>
      <w:r w:rsidR="00555492">
        <w:rPr>
          <w:rFonts w:ascii="Verdana" w:hAnsi="Verdana"/>
          <w:color w:val="000000"/>
          <w:sz w:val="20"/>
          <w:szCs w:val="20"/>
        </w:rPr>
        <w:t>.</w:t>
      </w:r>
    </w:p>
    <w:tbl>
      <w:tblPr>
        <w:tblW w:w="10795" w:type="dxa"/>
        <w:tblInd w:w="100" w:type="dxa"/>
        <w:tblLayout w:type="fixed"/>
        <w:tblCellMar>
          <w:left w:w="0" w:type="dxa"/>
          <w:right w:w="0" w:type="dxa"/>
        </w:tblCellMar>
        <w:tblLook w:val="0000" w:firstRow="0" w:lastRow="0" w:firstColumn="0" w:lastColumn="0" w:noHBand="0" w:noVBand="0"/>
      </w:tblPr>
      <w:tblGrid>
        <w:gridCol w:w="2644"/>
        <w:gridCol w:w="8151"/>
      </w:tblGrid>
      <w:tr w:rsidR="00FE671B" w:rsidRPr="00FE671B" w14:paraId="62A4D946" w14:textId="77777777">
        <w:trPr>
          <w:trHeight w:hRule="exact" w:val="792"/>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3D4AFD0D" w14:textId="77777777" w:rsidR="00FE671B" w:rsidRPr="00FE671B" w:rsidRDefault="00FE671B" w:rsidP="00FE671B">
            <w:pPr>
              <w:widowControl w:val="0"/>
              <w:kinsoku w:val="0"/>
              <w:overflowPunct w:val="0"/>
              <w:autoSpaceDE w:val="0"/>
              <w:autoSpaceDN w:val="0"/>
              <w:adjustRightInd w:val="0"/>
              <w:spacing w:before="34" w:after="0" w:line="240" w:lineRule="auto"/>
              <w:ind w:left="104"/>
              <w:rPr>
                <w:rFonts w:ascii="Verdana" w:eastAsiaTheme="minorEastAsia" w:hAnsi="Verdana" w:cs="Times New Roman"/>
                <w:sz w:val="24"/>
                <w:szCs w:val="24"/>
              </w:rPr>
            </w:pPr>
            <w:r w:rsidRPr="00FE671B">
              <w:rPr>
                <w:rFonts w:ascii="Verdana" w:eastAsiaTheme="minorEastAsia" w:hAnsi="Verdana" w:cs="Arial"/>
                <w:sz w:val="24"/>
                <w:szCs w:val="24"/>
              </w:rPr>
              <w:lastRenderedPageBreak/>
              <w:t>Project</w:t>
            </w:r>
            <w:r w:rsidRPr="00FE671B">
              <w:rPr>
                <w:rFonts w:ascii="Verdana" w:eastAsiaTheme="minorEastAsia" w:hAnsi="Verdana" w:cs="Arial"/>
                <w:spacing w:val="9"/>
                <w:sz w:val="24"/>
                <w:szCs w:val="24"/>
              </w:rPr>
              <w:t xml:space="preserve"> </w:t>
            </w:r>
            <w:r w:rsidRPr="00FE671B">
              <w:rPr>
                <w:rFonts w:ascii="Verdana" w:eastAsiaTheme="minorEastAsia" w:hAnsi="Verdana" w:cs="Arial"/>
                <w:sz w:val="24"/>
                <w:szCs w:val="24"/>
              </w:rPr>
              <w:t>Na</w:t>
            </w:r>
            <w:r w:rsidRPr="00FE671B">
              <w:rPr>
                <w:rFonts w:ascii="Verdana" w:eastAsiaTheme="minorEastAsia" w:hAnsi="Verdana" w:cs="Arial"/>
                <w:spacing w:val="1"/>
                <w:sz w:val="24"/>
                <w:szCs w:val="24"/>
              </w:rPr>
              <w:t>m</w:t>
            </w:r>
            <w:r w:rsidRPr="00FE671B">
              <w:rPr>
                <w:rFonts w:ascii="Verdana" w:eastAsiaTheme="minorEastAsia" w:hAnsi="Verdana" w:cs="Arial"/>
                <w:sz w:val="24"/>
                <w:szCs w:val="24"/>
              </w:rPr>
              <w:t>e</w:t>
            </w:r>
          </w:p>
        </w:tc>
        <w:tc>
          <w:tcPr>
            <w:tcW w:w="8151" w:type="dxa"/>
            <w:tcBorders>
              <w:top w:val="single" w:sz="4" w:space="0" w:color="000000"/>
              <w:left w:val="single" w:sz="4" w:space="0" w:color="000000"/>
              <w:bottom w:val="single" w:sz="4" w:space="0" w:color="000000"/>
              <w:right w:val="single" w:sz="4" w:space="0" w:color="000000"/>
            </w:tcBorders>
          </w:tcPr>
          <w:p w14:paraId="00DABD82"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0C407297" w14:textId="77777777">
        <w:trPr>
          <w:trHeight w:hRule="exact" w:val="773"/>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69304358" w14:textId="77777777" w:rsidR="00FE671B" w:rsidRPr="00FE671B" w:rsidRDefault="00FE671B" w:rsidP="00FE671B">
            <w:pPr>
              <w:widowControl w:val="0"/>
              <w:kinsoku w:val="0"/>
              <w:overflowPunct w:val="0"/>
              <w:autoSpaceDE w:val="0"/>
              <w:autoSpaceDN w:val="0"/>
              <w:adjustRightInd w:val="0"/>
              <w:spacing w:before="34" w:after="0" w:line="279" w:lineRule="auto"/>
              <w:ind w:left="104" w:right="605"/>
              <w:rPr>
                <w:rFonts w:ascii="Verdana" w:eastAsiaTheme="minorEastAsia" w:hAnsi="Verdana" w:cs="Times New Roman"/>
                <w:sz w:val="24"/>
                <w:szCs w:val="24"/>
              </w:rPr>
            </w:pPr>
            <w:r w:rsidRPr="00FE671B">
              <w:rPr>
                <w:rFonts w:ascii="Verdana" w:eastAsiaTheme="minorEastAsia" w:hAnsi="Verdana" w:cs="Arial"/>
                <w:w w:val="105"/>
                <w:sz w:val="24"/>
                <w:szCs w:val="24"/>
              </w:rPr>
              <w:t>Na</w:t>
            </w:r>
            <w:r w:rsidRPr="00FE671B">
              <w:rPr>
                <w:rFonts w:ascii="Verdana" w:eastAsiaTheme="minorEastAsia" w:hAnsi="Verdana" w:cs="Arial"/>
                <w:spacing w:val="1"/>
                <w:w w:val="105"/>
                <w:sz w:val="24"/>
                <w:szCs w:val="24"/>
              </w:rPr>
              <w:t>m</w:t>
            </w:r>
            <w:r w:rsidRPr="00FE671B">
              <w:rPr>
                <w:rFonts w:ascii="Verdana" w:eastAsiaTheme="minorEastAsia" w:hAnsi="Verdana" w:cs="Arial"/>
                <w:w w:val="105"/>
                <w:sz w:val="24"/>
                <w:szCs w:val="24"/>
              </w:rPr>
              <w:t>e</w:t>
            </w:r>
            <w:r w:rsidRPr="00FE671B">
              <w:rPr>
                <w:rFonts w:ascii="Verdana" w:eastAsiaTheme="minorEastAsia" w:hAnsi="Verdana" w:cs="Arial"/>
                <w:spacing w:val="-27"/>
                <w:w w:val="105"/>
                <w:sz w:val="24"/>
                <w:szCs w:val="24"/>
              </w:rPr>
              <w:t xml:space="preserve"> </w:t>
            </w:r>
            <w:r w:rsidRPr="00FE671B">
              <w:rPr>
                <w:rFonts w:ascii="Verdana" w:eastAsiaTheme="minorEastAsia" w:hAnsi="Verdana" w:cs="Arial"/>
                <w:w w:val="105"/>
                <w:sz w:val="24"/>
                <w:szCs w:val="24"/>
              </w:rPr>
              <w:t>of</w:t>
            </w:r>
            <w:r w:rsidRPr="00FE671B">
              <w:rPr>
                <w:rFonts w:ascii="Verdana" w:eastAsiaTheme="minorEastAsia" w:hAnsi="Verdana" w:cs="Arial"/>
                <w:spacing w:val="-27"/>
                <w:w w:val="105"/>
                <w:sz w:val="24"/>
                <w:szCs w:val="24"/>
              </w:rPr>
              <w:t xml:space="preserve"> </w:t>
            </w:r>
            <w:r w:rsidRPr="00FE671B">
              <w:rPr>
                <w:rFonts w:ascii="Verdana" w:eastAsiaTheme="minorEastAsia" w:hAnsi="Verdana" w:cs="Arial"/>
                <w:w w:val="105"/>
                <w:sz w:val="24"/>
                <w:szCs w:val="24"/>
              </w:rPr>
              <w:t>Youth</w:t>
            </w:r>
            <w:r w:rsidRPr="00FE671B">
              <w:rPr>
                <w:rFonts w:ascii="Verdana" w:eastAsiaTheme="minorEastAsia" w:hAnsi="Verdana" w:cs="Arial"/>
                <w:w w:val="98"/>
                <w:sz w:val="24"/>
                <w:szCs w:val="24"/>
              </w:rPr>
              <w:t xml:space="preserve"> </w:t>
            </w:r>
            <w:r w:rsidRPr="00FE671B">
              <w:rPr>
                <w:rFonts w:ascii="Verdana" w:eastAsiaTheme="minorEastAsia" w:hAnsi="Verdana" w:cs="Arial"/>
                <w:w w:val="105"/>
                <w:sz w:val="24"/>
                <w:szCs w:val="24"/>
              </w:rPr>
              <w:t>Group</w:t>
            </w:r>
          </w:p>
        </w:tc>
        <w:tc>
          <w:tcPr>
            <w:tcW w:w="8151" w:type="dxa"/>
            <w:tcBorders>
              <w:top w:val="single" w:sz="4" w:space="0" w:color="000000"/>
              <w:left w:val="single" w:sz="4" w:space="0" w:color="000000"/>
              <w:bottom w:val="single" w:sz="4" w:space="0" w:color="000000"/>
              <w:right w:val="single" w:sz="4" w:space="0" w:color="000000"/>
            </w:tcBorders>
          </w:tcPr>
          <w:p w14:paraId="7B94885E"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2913A74F" w14:textId="77777777">
        <w:trPr>
          <w:trHeight w:hRule="exact" w:val="848"/>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1F78C8D3" w14:textId="77777777" w:rsidR="00FE671B" w:rsidRPr="00FE671B" w:rsidRDefault="00FE671B" w:rsidP="00BC4114">
            <w:pPr>
              <w:widowControl w:val="0"/>
              <w:kinsoku w:val="0"/>
              <w:overflowPunct w:val="0"/>
              <w:autoSpaceDE w:val="0"/>
              <w:autoSpaceDN w:val="0"/>
              <w:adjustRightInd w:val="0"/>
              <w:spacing w:before="34" w:after="0" w:line="277" w:lineRule="auto"/>
              <w:ind w:left="104" w:right="298"/>
              <w:rPr>
                <w:rFonts w:ascii="Verdana" w:eastAsiaTheme="minorEastAsia" w:hAnsi="Verdana" w:cs="Times New Roman"/>
                <w:sz w:val="24"/>
                <w:szCs w:val="24"/>
              </w:rPr>
            </w:pPr>
            <w:r w:rsidRPr="00FE671B">
              <w:rPr>
                <w:rFonts w:ascii="Verdana" w:eastAsiaTheme="minorEastAsia" w:hAnsi="Verdana" w:cs="Arial"/>
                <w:sz w:val="24"/>
                <w:szCs w:val="24"/>
              </w:rPr>
              <w:t>Grant</w:t>
            </w:r>
            <w:r w:rsidRPr="00FE671B">
              <w:rPr>
                <w:rFonts w:ascii="Verdana" w:eastAsiaTheme="minorEastAsia" w:hAnsi="Verdana" w:cs="Arial"/>
                <w:spacing w:val="1"/>
                <w:sz w:val="24"/>
                <w:szCs w:val="24"/>
              </w:rPr>
              <w:t xml:space="preserve"> </w:t>
            </w:r>
            <w:r w:rsidRPr="00FE671B">
              <w:rPr>
                <w:rFonts w:ascii="Verdana" w:eastAsiaTheme="minorEastAsia" w:hAnsi="Verdana" w:cs="Arial"/>
                <w:sz w:val="24"/>
                <w:szCs w:val="24"/>
              </w:rPr>
              <w:t>Request</w:t>
            </w:r>
            <w:r w:rsidRPr="00FE671B">
              <w:rPr>
                <w:rFonts w:ascii="Verdana" w:eastAsiaTheme="minorEastAsia" w:hAnsi="Verdana" w:cs="Arial"/>
                <w:spacing w:val="3"/>
                <w:sz w:val="24"/>
                <w:szCs w:val="24"/>
              </w:rPr>
              <w:t xml:space="preserve"> </w:t>
            </w:r>
            <w:r w:rsidRPr="00FE671B">
              <w:rPr>
                <w:rFonts w:ascii="Verdana" w:eastAsiaTheme="minorEastAsia" w:hAnsi="Verdana" w:cs="Arial"/>
                <w:sz w:val="24"/>
                <w:szCs w:val="24"/>
              </w:rPr>
              <w:t>(</w:t>
            </w:r>
            <w:r w:rsidRPr="00FE671B">
              <w:rPr>
                <w:rFonts w:ascii="Verdana" w:eastAsiaTheme="minorEastAsia" w:hAnsi="Verdana" w:cs="Arial"/>
                <w:spacing w:val="1"/>
                <w:sz w:val="24"/>
                <w:szCs w:val="24"/>
              </w:rPr>
              <w:t>u</w:t>
            </w:r>
            <w:r w:rsidRPr="00FE671B">
              <w:rPr>
                <w:rFonts w:ascii="Verdana" w:eastAsiaTheme="minorEastAsia" w:hAnsi="Verdana" w:cs="Arial"/>
                <w:sz w:val="24"/>
                <w:szCs w:val="24"/>
              </w:rPr>
              <w:t>p</w:t>
            </w:r>
            <w:r w:rsidRPr="00FE671B">
              <w:rPr>
                <w:rFonts w:ascii="Verdana" w:eastAsiaTheme="minorEastAsia" w:hAnsi="Verdana" w:cs="Arial"/>
                <w:w w:val="110"/>
                <w:sz w:val="24"/>
                <w:szCs w:val="24"/>
              </w:rPr>
              <w:t xml:space="preserve"> </w:t>
            </w:r>
            <w:r>
              <w:rPr>
                <w:rFonts w:ascii="Verdana" w:eastAsiaTheme="minorEastAsia" w:hAnsi="Verdana" w:cs="Arial"/>
                <w:w w:val="105"/>
                <w:sz w:val="24"/>
                <w:szCs w:val="24"/>
              </w:rPr>
              <w:t xml:space="preserve">to </w:t>
            </w:r>
            <w:r w:rsidR="00A51E88">
              <w:rPr>
                <w:rFonts w:ascii="Verdana" w:eastAsiaTheme="minorEastAsia" w:hAnsi="Verdana" w:cs="Arial"/>
                <w:spacing w:val="1"/>
                <w:w w:val="105"/>
                <w:sz w:val="24"/>
                <w:szCs w:val="24"/>
              </w:rPr>
              <w:t>$5,0</w:t>
            </w:r>
            <w:r w:rsidRPr="00FE671B">
              <w:rPr>
                <w:rFonts w:ascii="Verdana" w:eastAsiaTheme="minorEastAsia" w:hAnsi="Verdana" w:cs="Arial"/>
                <w:spacing w:val="1"/>
                <w:w w:val="105"/>
                <w:sz w:val="24"/>
                <w:szCs w:val="24"/>
              </w:rPr>
              <w:t>00)</w:t>
            </w:r>
          </w:p>
        </w:tc>
        <w:tc>
          <w:tcPr>
            <w:tcW w:w="8151" w:type="dxa"/>
            <w:tcBorders>
              <w:top w:val="single" w:sz="4" w:space="0" w:color="000000"/>
              <w:left w:val="single" w:sz="4" w:space="0" w:color="000000"/>
              <w:bottom w:val="single" w:sz="4" w:space="0" w:color="000000"/>
              <w:right w:val="single" w:sz="4" w:space="0" w:color="000000"/>
            </w:tcBorders>
          </w:tcPr>
          <w:p w14:paraId="77BD0271"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bl>
    <w:p w14:paraId="720637B8" w14:textId="77777777" w:rsidR="00FE671B" w:rsidRPr="00FE671B" w:rsidRDefault="00FE671B" w:rsidP="0018491D">
      <w:pPr>
        <w:widowControl w:val="0"/>
        <w:kinsoku w:val="0"/>
        <w:overflowPunct w:val="0"/>
        <w:autoSpaceDE w:val="0"/>
        <w:autoSpaceDN w:val="0"/>
        <w:adjustRightInd w:val="0"/>
        <w:spacing w:after="0" w:line="120" w:lineRule="exact"/>
        <w:rPr>
          <w:rFonts w:ascii="Verdana" w:eastAsiaTheme="minorEastAsia" w:hAnsi="Verdana" w:cs="Times New Roman"/>
          <w:sz w:val="24"/>
          <w:szCs w:val="24"/>
        </w:rPr>
      </w:pPr>
    </w:p>
    <w:p w14:paraId="73948C9F" w14:textId="77777777" w:rsidR="00FE671B" w:rsidRPr="00FE671B" w:rsidRDefault="00FE671B" w:rsidP="00FE671B">
      <w:pPr>
        <w:widowControl w:val="0"/>
        <w:kinsoku w:val="0"/>
        <w:overflowPunct w:val="0"/>
        <w:autoSpaceDE w:val="0"/>
        <w:autoSpaceDN w:val="0"/>
        <w:adjustRightInd w:val="0"/>
        <w:spacing w:after="0" w:line="200" w:lineRule="exact"/>
        <w:rPr>
          <w:rFonts w:ascii="Verdana" w:eastAsiaTheme="minorEastAsia" w:hAnsi="Verdana" w:cs="Times New Roman"/>
          <w:sz w:val="24"/>
          <w:szCs w:val="24"/>
        </w:rPr>
      </w:pPr>
    </w:p>
    <w:tbl>
      <w:tblPr>
        <w:tblW w:w="10795" w:type="dxa"/>
        <w:tblInd w:w="100" w:type="dxa"/>
        <w:tblLayout w:type="fixed"/>
        <w:tblCellMar>
          <w:left w:w="0" w:type="dxa"/>
          <w:right w:w="0" w:type="dxa"/>
        </w:tblCellMar>
        <w:tblLook w:val="0000" w:firstRow="0" w:lastRow="0" w:firstColumn="0" w:lastColumn="0" w:noHBand="0" w:noVBand="0"/>
      </w:tblPr>
      <w:tblGrid>
        <w:gridCol w:w="2644"/>
        <w:gridCol w:w="8151"/>
      </w:tblGrid>
      <w:tr w:rsidR="00FE671B" w:rsidRPr="00FE671B" w14:paraId="69113BD9" w14:textId="77777777">
        <w:trPr>
          <w:trHeight w:hRule="exact" w:val="787"/>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24E3967E" w14:textId="77777777" w:rsidR="0000374C" w:rsidRDefault="0000374C" w:rsidP="00146000">
            <w:pPr>
              <w:widowControl w:val="0"/>
              <w:kinsoku w:val="0"/>
              <w:overflowPunct w:val="0"/>
              <w:autoSpaceDE w:val="0"/>
              <w:autoSpaceDN w:val="0"/>
              <w:adjustRightInd w:val="0"/>
              <w:spacing w:before="34" w:after="0" w:line="275" w:lineRule="auto"/>
              <w:ind w:left="104" w:right="315"/>
              <w:rPr>
                <w:rFonts w:ascii="Verdana" w:eastAsiaTheme="minorEastAsia" w:hAnsi="Verdana" w:cs="Arial"/>
                <w:sz w:val="24"/>
                <w:szCs w:val="24"/>
              </w:rPr>
            </w:pPr>
            <w:r>
              <w:rPr>
                <w:rFonts w:ascii="Verdana" w:eastAsiaTheme="minorEastAsia" w:hAnsi="Verdana" w:cs="Arial"/>
                <w:sz w:val="24"/>
                <w:szCs w:val="24"/>
              </w:rPr>
              <w:t>501(c)(3) Organization</w:t>
            </w:r>
          </w:p>
          <w:p w14:paraId="4A111473" w14:textId="77777777" w:rsidR="0000374C" w:rsidRDefault="0000374C" w:rsidP="00146000">
            <w:pPr>
              <w:widowControl w:val="0"/>
              <w:kinsoku w:val="0"/>
              <w:overflowPunct w:val="0"/>
              <w:autoSpaceDE w:val="0"/>
              <w:autoSpaceDN w:val="0"/>
              <w:adjustRightInd w:val="0"/>
              <w:spacing w:before="34" w:after="0" w:line="275" w:lineRule="auto"/>
              <w:ind w:left="104" w:right="315"/>
              <w:rPr>
                <w:rFonts w:ascii="Verdana" w:eastAsiaTheme="minorEastAsia" w:hAnsi="Verdana" w:cs="Arial"/>
                <w:sz w:val="24"/>
                <w:szCs w:val="24"/>
              </w:rPr>
            </w:pPr>
          </w:p>
          <w:p w14:paraId="0C4A4DDB" w14:textId="77777777" w:rsidR="0000374C" w:rsidRDefault="0000374C" w:rsidP="00146000">
            <w:pPr>
              <w:widowControl w:val="0"/>
              <w:kinsoku w:val="0"/>
              <w:overflowPunct w:val="0"/>
              <w:autoSpaceDE w:val="0"/>
              <w:autoSpaceDN w:val="0"/>
              <w:adjustRightInd w:val="0"/>
              <w:spacing w:before="34" w:after="0" w:line="275" w:lineRule="auto"/>
              <w:ind w:left="104" w:right="315"/>
              <w:rPr>
                <w:rFonts w:ascii="Verdana" w:eastAsiaTheme="minorEastAsia" w:hAnsi="Verdana" w:cs="Arial"/>
                <w:sz w:val="24"/>
                <w:szCs w:val="24"/>
              </w:rPr>
            </w:pPr>
          </w:p>
          <w:p w14:paraId="19998861" w14:textId="77777777" w:rsidR="00FE671B" w:rsidRPr="00FE671B" w:rsidRDefault="00FE671B" w:rsidP="00146000">
            <w:pPr>
              <w:widowControl w:val="0"/>
              <w:kinsoku w:val="0"/>
              <w:overflowPunct w:val="0"/>
              <w:autoSpaceDE w:val="0"/>
              <w:autoSpaceDN w:val="0"/>
              <w:adjustRightInd w:val="0"/>
              <w:spacing w:before="34" w:after="0" w:line="275" w:lineRule="auto"/>
              <w:ind w:left="104" w:right="315"/>
              <w:rPr>
                <w:rFonts w:ascii="Verdana" w:eastAsiaTheme="minorEastAsia" w:hAnsi="Verdana" w:cs="Times New Roman"/>
                <w:sz w:val="24"/>
                <w:szCs w:val="24"/>
              </w:rPr>
            </w:pPr>
            <w:r w:rsidRPr="00FE671B">
              <w:rPr>
                <w:rFonts w:ascii="Verdana" w:eastAsiaTheme="minorEastAsia" w:hAnsi="Verdana" w:cs="Arial"/>
                <w:sz w:val="24"/>
                <w:szCs w:val="24"/>
              </w:rPr>
              <w:t>Fiscal</w:t>
            </w:r>
            <w:r w:rsidRPr="00FE671B">
              <w:rPr>
                <w:rFonts w:ascii="Verdana" w:eastAsiaTheme="minorEastAsia" w:hAnsi="Verdana" w:cs="Arial"/>
                <w:spacing w:val="-31"/>
                <w:sz w:val="24"/>
                <w:szCs w:val="24"/>
              </w:rPr>
              <w:t xml:space="preserve"> </w:t>
            </w:r>
            <w:r w:rsidRPr="00FE671B">
              <w:rPr>
                <w:rFonts w:ascii="Verdana" w:eastAsiaTheme="minorEastAsia" w:hAnsi="Verdana" w:cs="Arial"/>
                <w:sz w:val="24"/>
                <w:szCs w:val="24"/>
              </w:rPr>
              <w:t>Sponsoring</w:t>
            </w:r>
            <w:r w:rsidRPr="00FE671B">
              <w:rPr>
                <w:rFonts w:ascii="Verdana" w:eastAsiaTheme="minorEastAsia" w:hAnsi="Verdana" w:cs="Arial"/>
                <w:w w:val="102"/>
                <w:sz w:val="24"/>
                <w:szCs w:val="24"/>
              </w:rPr>
              <w:t xml:space="preserve"> </w:t>
            </w:r>
            <w:r>
              <w:rPr>
                <w:rFonts w:ascii="Verdana" w:eastAsiaTheme="minorEastAsia" w:hAnsi="Verdana" w:cs="Arial"/>
                <w:w w:val="105"/>
                <w:sz w:val="24"/>
                <w:szCs w:val="24"/>
              </w:rPr>
              <w:t>School</w:t>
            </w:r>
          </w:p>
        </w:tc>
        <w:tc>
          <w:tcPr>
            <w:tcW w:w="8151" w:type="dxa"/>
            <w:tcBorders>
              <w:top w:val="single" w:sz="4" w:space="0" w:color="000000"/>
              <w:left w:val="single" w:sz="4" w:space="0" w:color="000000"/>
              <w:bottom w:val="single" w:sz="4" w:space="0" w:color="000000"/>
              <w:right w:val="single" w:sz="4" w:space="0" w:color="000000"/>
            </w:tcBorders>
          </w:tcPr>
          <w:p w14:paraId="32119F18"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4342506D" w14:textId="77777777">
        <w:trPr>
          <w:trHeight w:hRule="exact" w:val="816"/>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5531F5C2" w14:textId="77777777" w:rsidR="00FE671B" w:rsidRPr="00FE671B" w:rsidRDefault="00FE671B" w:rsidP="00FE671B">
            <w:pPr>
              <w:widowControl w:val="0"/>
              <w:kinsoku w:val="0"/>
              <w:overflowPunct w:val="0"/>
              <w:autoSpaceDE w:val="0"/>
              <w:autoSpaceDN w:val="0"/>
              <w:adjustRightInd w:val="0"/>
              <w:spacing w:before="34" w:after="0" w:line="279" w:lineRule="auto"/>
              <w:ind w:left="104" w:right="106"/>
              <w:rPr>
                <w:rFonts w:ascii="Verdana" w:eastAsiaTheme="minorEastAsia" w:hAnsi="Verdana" w:cs="Times New Roman"/>
                <w:sz w:val="24"/>
                <w:szCs w:val="24"/>
              </w:rPr>
            </w:pPr>
            <w:r w:rsidRPr="00FE671B">
              <w:rPr>
                <w:rFonts w:ascii="Verdana" w:eastAsiaTheme="minorEastAsia" w:hAnsi="Verdana" w:cs="Arial"/>
                <w:w w:val="95"/>
                <w:sz w:val="24"/>
                <w:szCs w:val="24"/>
              </w:rPr>
              <w:t>Address</w:t>
            </w:r>
          </w:p>
        </w:tc>
        <w:tc>
          <w:tcPr>
            <w:tcW w:w="8151" w:type="dxa"/>
            <w:tcBorders>
              <w:top w:val="single" w:sz="4" w:space="0" w:color="000000"/>
              <w:left w:val="single" w:sz="4" w:space="0" w:color="000000"/>
              <w:bottom w:val="single" w:sz="4" w:space="0" w:color="000000"/>
              <w:right w:val="single" w:sz="4" w:space="0" w:color="000000"/>
            </w:tcBorders>
          </w:tcPr>
          <w:p w14:paraId="78ADEBF7"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bl>
    <w:p w14:paraId="62143C70" w14:textId="77777777" w:rsidR="00FE671B" w:rsidRPr="00FE671B" w:rsidRDefault="00FE671B" w:rsidP="00FE671B">
      <w:pPr>
        <w:widowControl w:val="0"/>
        <w:kinsoku w:val="0"/>
        <w:overflowPunct w:val="0"/>
        <w:autoSpaceDE w:val="0"/>
        <w:autoSpaceDN w:val="0"/>
        <w:adjustRightInd w:val="0"/>
        <w:spacing w:before="2" w:after="0" w:line="140" w:lineRule="exact"/>
        <w:rPr>
          <w:rFonts w:ascii="Verdana" w:eastAsiaTheme="minorEastAsia" w:hAnsi="Verdana" w:cs="Times New Roman"/>
          <w:sz w:val="24"/>
          <w:szCs w:val="24"/>
        </w:rPr>
      </w:pPr>
    </w:p>
    <w:p w14:paraId="3D5F8288" w14:textId="77777777" w:rsidR="00FE671B" w:rsidRPr="00FE671B" w:rsidRDefault="00FE671B" w:rsidP="0018491D">
      <w:pPr>
        <w:widowControl w:val="0"/>
        <w:kinsoku w:val="0"/>
        <w:overflowPunct w:val="0"/>
        <w:autoSpaceDE w:val="0"/>
        <w:autoSpaceDN w:val="0"/>
        <w:adjustRightInd w:val="0"/>
        <w:spacing w:after="0" w:line="100" w:lineRule="exact"/>
        <w:rPr>
          <w:rFonts w:ascii="Verdana" w:eastAsiaTheme="minorEastAsia" w:hAnsi="Verdana" w:cs="Times New Roman"/>
          <w:sz w:val="24"/>
          <w:szCs w:val="24"/>
        </w:rPr>
      </w:pPr>
    </w:p>
    <w:tbl>
      <w:tblPr>
        <w:tblW w:w="10795" w:type="dxa"/>
        <w:tblInd w:w="100" w:type="dxa"/>
        <w:tblLayout w:type="fixed"/>
        <w:tblCellMar>
          <w:left w:w="0" w:type="dxa"/>
          <w:right w:w="0" w:type="dxa"/>
        </w:tblCellMar>
        <w:tblLook w:val="0000" w:firstRow="0" w:lastRow="0" w:firstColumn="0" w:lastColumn="0" w:noHBand="0" w:noVBand="0"/>
      </w:tblPr>
      <w:tblGrid>
        <w:gridCol w:w="2644"/>
        <w:gridCol w:w="8151"/>
      </w:tblGrid>
      <w:tr w:rsidR="00FE671B" w:rsidRPr="00FE671B" w14:paraId="46D67B6F" w14:textId="77777777" w:rsidTr="004C13C5">
        <w:trPr>
          <w:trHeight w:hRule="exact" w:val="1477"/>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141F8030" w14:textId="77777777" w:rsidR="00532CFB" w:rsidRDefault="00FE671B" w:rsidP="0018491D">
            <w:pPr>
              <w:widowControl w:val="0"/>
              <w:kinsoku w:val="0"/>
              <w:overflowPunct w:val="0"/>
              <w:autoSpaceDE w:val="0"/>
              <w:autoSpaceDN w:val="0"/>
              <w:adjustRightInd w:val="0"/>
              <w:spacing w:before="34" w:after="0" w:line="240" w:lineRule="auto"/>
              <w:ind w:left="104"/>
              <w:rPr>
                <w:rFonts w:ascii="Verdana" w:eastAsiaTheme="minorEastAsia" w:hAnsi="Verdana" w:cs="Arial"/>
                <w:sz w:val="24"/>
                <w:szCs w:val="24"/>
              </w:rPr>
            </w:pPr>
            <w:r w:rsidRPr="00FE671B">
              <w:rPr>
                <w:rFonts w:ascii="Verdana" w:eastAsiaTheme="minorEastAsia" w:hAnsi="Verdana" w:cs="Arial"/>
                <w:w w:val="105"/>
                <w:sz w:val="24"/>
                <w:szCs w:val="24"/>
              </w:rPr>
              <w:t>Adult</w:t>
            </w:r>
            <w:r w:rsidRPr="00FE671B">
              <w:rPr>
                <w:rFonts w:ascii="Verdana" w:eastAsiaTheme="minorEastAsia" w:hAnsi="Verdana" w:cs="Arial"/>
                <w:spacing w:val="9"/>
                <w:w w:val="105"/>
                <w:sz w:val="24"/>
                <w:szCs w:val="24"/>
              </w:rPr>
              <w:t xml:space="preserve"> </w:t>
            </w:r>
            <w:r w:rsidRPr="00FE671B">
              <w:rPr>
                <w:rFonts w:ascii="Verdana" w:eastAsiaTheme="minorEastAsia" w:hAnsi="Verdana" w:cs="Arial"/>
                <w:w w:val="105"/>
                <w:sz w:val="24"/>
                <w:szCs w:val="24"/>
              </w:rPr>
              <w:t>Ally:</w:t>
            </w:r>
            <w:r w:rsidRPr="00FE671B">
              <w:rPr>
                <w:rFonts w:ascii="Verdana" w:eastAsiaTheme="minorEastAsia" w:hAnsi="Verdana" w:cs="Arial"/>
                <w:spacing w:val="9"/>
                <w:w w:val="105"/>
                <w:sz w:val="24"/>
                <w:szCs w:val="24"/>
              </w:rPr>
              <w:t xml:space="preserve"> </w:t>
            </w:r>
            <w:r w:rsidRPr="00FE671B">
              <w:rPr>
                <w:rFonts w:ascii="Verdana" w:eastAsiaTheme="minorEastAsia" w:hAnsi="Verdana" w:cs="Arial"/>
                <w:w w:val="105"/>
                <w:sz w:val="24"/>
                <w:szCs w:val="24"/>
              </w:rPr>
              <w:t>Na</w:t>
            </w:r>
            <w:r w:rsidRPr="00FE671B">
              <w:rPr>
                <w:rFonts w:ascii="Verdana" w:eastAsiaTheme="minorEastAsia" w:hAnsi="Verdana" w:cs="Arial"/>
                <w:spacing w:val="1"/>
                <w:w w:val="105"/>
                <w:sz w:val="24"/>
                <w:szCs w:val="24"/>
              </w:rPr>
              <w:t>m</w:t>
            </w:r>
            <w:r w:rsidRPr="00FE671B">
              <w:rPr>
                <w:rFonts w:ascii="Verdana" w:eastAsiaTheme="minorEastAsia" w:hAnsi="Verdana" w:cs="Arial"/>
                <w:w w:val="105"/>
                <w:sz w:val="24"/>
                <w:szCs w:val="24"/>
              </w:rPr>
              <w:t>e</w:t>
            </w:r>
            <w:r w:rsidR="0018491D">
              <w:rPr>
                <w:rFonts w:ascii="Verdana" w:eastAsiaTheme="minorEastAsia" w:hAnsi="Verdana" w:cs="Arial"/>
                <w:sz w:val="24"/>
                <w:szCs w:val="24"/>
              </w:rPr>
              <w:t>, Org &amp;</w:t>
            </w:r>
            <w:r w:rsidRPr="00FE671B">
              <w:rPr>
                <w:rFonts w:ascii="Verdana" w:eastAsiaTheme="minorEastAsia" w:hAnsi="Verdana" w:cs="Arial"/>
                <w:sz w:val="24"/>
                <w:szCs w:val="24"/>
              </w:rPr>
              <w:t xml:space="preserve"> Position</w:t>
            </w:r>
          </w:p>
          <w:p w14:paraId="178570AE" w14:textId="46B2737D" w:rsidR="00FE671B" w:rsidRPr="00532CFB" w:rsidRDefault="00532CFB" w:rsidP="0018491D">
            <w:pPr>
              <w:widowControl w:val="0"/>
              <w:kinsoku w:val="0"/>
              <w:overflowPunct w:val="0"/>
              <w:autoSpaceDE w:val="0"/>
              <w:autoSpaceDN w:val="0"/>
              <w:adjustRightInd w:val="0"/>
              <w:spacing w:before="34" w:after="0" w:line="240" w:lineRule="auto"/>
              <w:ind w:left="104"/>
              <w:rPr>
                <w:rFonts w:ascii="Verdana" w:eastAsiaTheme="minorEastAsia" w:hAnsi="Verdana" w:cs="Arial"/>
                <w:i/>
                <w:sz w:val="24"/>
                <w:szCs w:val="24"/>
              </w:rPr>
            </w:pPr>
            <w:r w:rsidRPr="00532CFB">
              <w:rPr>
                <w:rFonts w:ascii="Verdana" w:eastAsiaTheme="minorEastAsia" w:hAnsi="Verdana" w:cs="Arial"/>
                <w:i/>
                <w:sz w:val="16"/>
                <w:szCs w:val="16"/>
              </w:rPr>
              <w:t xml:space="preserve">This person will be </w:t>
            </w:r>
            <w:r w:rsidR="004C13C5">
              <w:rPr>
                <w:rFonts w:ascii="Verdana" w:eastAsiaTheme="minorEastAsia" w:hAnsi="Verdana" w:cs="Arial"/>
                <w:i/>
                <w:sz w:val="16"/>
                <w:szCs w:val="16"/>
              </w:rPr>
              <w:t xml:space="preserve">our main person of contact </w:t>
            </w:r>
            <w:r w:rsidRPr="00532CFB">
              <w:rPr>
                <w:rFonts w:ascii="Verdana" w:eastAsiaTheme="minorEastAsia" w:hAnsi="Verdana" w:cs="Arial"/>
                <w:i/>
                <w:sz w:val="16"/>
                <w:szCs w:val="16"/>
              </w:rPr>
              <w:t xml:space="preserve">and should </w:t>
            </w:r>
            <w:r w:rsidR="00DC1B80">
              <w:rPr>
                <w:rFonts w:ascii="Verdana" w:eastAsiaTheme="minorEastAsia" w:hAnsi="Verdana" w:cs="Arial"/>
                <w:i/>
                <w:sz w:val="16"/>
                <w:szCs w:val="16"/>
              </w:rPr>
              <w:t>be readily</w:t>
            </w:r>
            <w:r w:rsidRPr="00532CFB">
              <w:rPr>
                <w:rFonts w:ascii="Verdana" w:eastAsiaTheme="minorEastAsia" w:hAnsi="Verdana" w:cs="Arial"/>
                <w:i/>
                <w:sz w:val="16"/>
                <w:szCs w:val="16"/>
              </w:rPr>
              <w:t xml:space="preserve"> accessible.</w:t>
            </w:r>
            <w:r w:rsidR="00FE671B" w:rsidRPr="00532CFB">
              <w:rPr>
                <w:rFonts w:ascii="Verdana" w:eastAsiaTheme="minorEastAsia" w:hAnsi="Verdana" w:cs="Arial"/>
                <w:i/>
                <w:spacing w:val="-16"/>
                <w:sz w:val="24"/>
                <w:szCs w:val="24"/>
              </w:rPr>
              <w:t xml:space="preserve"> </w:t>
            </w:r>
          </w:p>
        </w:tc>
        <w:tc>
          <w:tcPr>
            <w:tcW w:w="8151" w:type="dxa"/>
            <w:tcBorders>
              <w:top w:val="single" w:sz="4" w:space="0" w:color="000000"/>
              <w:left w:val="single" w:sz="4" w:space="0" w:color="000000"/>
              <w:bottom w:val="single" w:sz="4" w:space="0" w:color="000000"/>
              <w:right w:val="single" w:sz="4" w:space="0" w:color="000000"/>
            </w:tcBorders>
          </w:tcPr>
          <w:p w14:paraId="7540825F"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5E4615BA" w14:textId="77777777">
        <w:trPr>
          <w:trHeight w:hRule="exact" w:val="816"/>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2D4A3428" w14:textId="77777777" w:rsidR="00FE671B" w:rsidRPr="00FE671B" w:rsidRDefault="00FE671B" w:rsidP="00FE671B">
            <w:pPr>
              <w:widowControl w:val="0"/>
              <w:kinsoku w:val="0"/>
              <w:overflowPunct w:val="0"/>
              <w:autoSpaceDE w:val="0"/>
              <w:autoSpaceDN w:val="0"/>
              <w:adjustRightInd w:val="0"/>
              <w:spacing w:before="34" w:after="0" w:line="240" w:lineRule="auto"/>
              <w:ind w:left="104"/>
              <w:rPr>
                <w:rFonts w:ascii="Verdana" w:eastAsiaTheme="minorEastAsia" w:hAnsi="Verdana" w:cs="Times New Roman"/>
                <w:sz w:val="24"/>
                <w:szCs w:val="24"/>
              </w:rPr>
            </w:pPr>
            <w:r w:rsidRPr="00FE671B">
              <w:rPr>
                <w:rFonts w:ascii="Verdana" w:eastAsiaTheme="minorEastAsia" w:hAnsi="Verdana" w:cs="Arial"/>
                <w:sz w:val="24"/>
                <w:szCs w:val="24"/>
              </w:rPr>
              <w:t>Address</w:t>
            </w:r>
          </w:p>
        </w:tc>
        <w:tc>
          <w:tcPr>
            <w:tcW w:w="8151" w:type="dxa"/>
            <w:tcBorders>
              <w:top w:val="single" w:sz="4" w:space="0" w:color="000000"/>
              <w:left w:val="single" w:sz="4" w:space="0" w:color="000000"/>
              <w:bottom w:val="single" w:sz="4" w:space="0" w:color="000000"/>
              <w:right w:val="single" w:sz="4" w:space="0" w:color="000000"/>
            </w:tcBorders>
          </w:tcPr>
          <w:p w14:paraId="12BFAC6A"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33341FA9" w14:textId="77777777">
        <w:trPr>
          <w:trHeight w:hRule="exact" w:val="622"/>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41BC7BC1" w14:textId="77777777" w:rsidR="00FE671B" w:rsidRPr="00FE671B" w:rsidRDefault="00FE671B" w:rsidP="00FE671B">
            <w:pPr>
              <w:widowControl w:val="0"/>
              <w:kinsoku w:val="0"/>
              <w:overflowPunct w:val="0"/>
              <w:autoSpaceDE w:val="0"/>
              <w:autoSpaceDN w:val="0"/>
              <w:adjustRightInd w:val="0"/>
              <w:spacing w:before="34" w:after="0" w:line="240" w:lineRule="auto"/>
              <w:ind w:left="104"/>
              <w:rPr>
                <w:rFonts w:ascii="Verdana" w:eastAsiaTheme="minorEastAsia" w:hAnsi="Verdana" w:cs="Times New Roman"/>
                <w:sz w:val="24"/>
                <w:szCs w:val="24"/>
              </w:rPr>
            </w:pPr>
            <w:r w:rsidRPr="00FE671B">
              <w:rPr>
                <w:rFonts w:ascii="Verdana" w:eastAsiaTheme="minorEastAsia" w:hAnsi="Verdana" w:cs="Arial"/>
                <w:spacing w:val="1"/>
                <w:sz w:val="24"/>
                <w:szCs w:val="24"/>
              </w:rPr>
              <w:t>Em</w:t>
            </w:r>
            <w:r w:rsidRPr="00FE671B">
              <w:rPr>
                <w:rFonts w:ascii="Verdana" w:eastAsiaTheme="minorEastAsia" w:hAnsi="Verdana" w:cs="Arial"/>
                <w:sz w:val="24"/>
                <w:szCs w:val="24"/>
              </w:rPr>
              <w:t>ail</w:t>
            </w:r>
            <w:r w:rsidRPr="00FE671B">
              <w:rPr>
                <w:rFonts w:ascii="Verdana" w:eastAsiaTheme="minorEastAsia" w:hAnsi="Verdana" w:cs="Arial"/>
                <w:spacing w:val="-12"/>
                <w:sz w:val="24"/>
                <w:szCs w:val="24"/>
              </w:rPr>
              <w:t xml:space="preserve"> </w:t>
            </w:r>
            <w:r w:rsidRPr="00FE671B">
              <w:rPr>
                <w:rFonts w:ascii="Verdana" w:eastAsiaTheme="minorEastAsia" w:hAnsi="Verdana" w:cs="Arial"/>
                <w:sz w:val="24"/>
                <w:szCs w:val="24"/>
              </w:rPr>
              <w:t>and</w:t>
            </w:r>
            <w:r w:rsidRPr="00FE671B">
              <w:rPr>
                <w:rFonts w:ascii="Verdana" w:eastAsiaTheme="minorEastAsia" w:hAnsi="Verdana" w:cs="Arial"/>
                <w:spacing w:val="-11"/>
                <w:sz w:val="24"/>
                <w:szCs w:val="24"/>
              </w:rPr>
              <w:t xml:space="preserve"> </w:t>
            </w:r>
            <w:r w:rsidRPr="00FE671B">
              <w:rPr>
                <w:rFonts w:ascii="Verdana" w:eastAsiaTheme="minorEastAsia" w:hAnsi="Verdana" w:cs="Arial"/>
                <w:sz w:val="24"/>
                <w:szCs w:val="24"/>
              </w:rPr>
              <w:t>P</w:t>
            </w:r>
            <w:r w:rsidRPr="00FE671B">
              <w:rPr>
                <w:rFonts w:ascii="Verdana" w:eastAsiaTheme="minorEastAsia" w:hAnsi="Verdana" w:cs="Arial"/>
                <w:spacing w:val="1"/>
                <w:sz w:val="24"/>
                <w:szCs w:val="24"/>
              </w:rPr>
              <w:t>hone</w:t>
            </w:r>
          </w:p>
        </w:tc>
        <w:tc>
          <w:tcPr>
            <w:tcW w:w="8151" w:type="dxa"/>
            <w:tcBorders>
              <w:top w:val="single" w:sz="4" w:space="0" w:color="000000"/>
              <w:left w:val="single" w:sz="4" w:space="0" w:color="000000"/>
              <w:bottom w:val="single" w:sz="4" w:space="0" w:color="000000"/>
              <w:right w:val="single" w:sz="4" w:space="0" w:color="000000"/>
            </w:tcBorders>
          </w:tcPr>
          <w:p w14:paraId="76E46643"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5DCDE582" w14:textId="77777777">
        <w:trPr>
          <w:trHeight w:hRule="exact" w:val="1252"/>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71AF7207" w14:textId="77777777" w:rsidR="00FE671B" w:rsidRPr="00FE671B" w:rsidRDefault="00FE671B" w:rsidP="00FE671B">
            <w:pPr>
              <w:widowControl w:val="0"/>
              <w:kinsoku w:val="0"/>
              <w:overflowPunct w:val="0"/>
              <w:autoSpaceDE w:val="0"/>
              <w:autoSpaceDN w:val="0"/>
              <w:adjustRightInd w:val="0"/>
              <w:spacing w:before="34" w:after="0" w:line="240" w:lineRule="auto"/>
              <w:ind w:left="104"/>
              <w:rPr>
                <w:rFonts w:ascii="Verdana" w:eastAsiaTheme="minorEastAsia" w:hAnsi="Verdana" w:cs="Arial"/>
                <w:spacing w:val="1"/>
                <w:sz w:val="24"/>
                <w:szCs w:val="24"/>
              </w:rPr>
            </w:pPr>
            <w:r w:rsidRPr="00FE671B">
              <w:rPr>
                <w:rFonts w:ascii="Verdana" w:eastAsiaTheme="minorEastAsia" w:hAnsi="Verdana" w:cs="Arial"/>
                <w:spacing w:val="1"/>
                <w:sz w:val="24"/>
                <w:szCs w:val="24"/>
              </w:rPr>
              <w:t>Role: how will this person support the team/project?</w:t>
            </w:r>
          </w:p>
        </w:tc>
        <w:tc>
          <w:tcPr>
            <w:tcW w:w="8151" w:type="dxa"/>
            <w:tcBorders>
              <w:top w:val="single" w:sz="4" w:space="0" w:color="000000"/>
              <w:left w:val="single" w:sz="4" w:space="0" w:color="000000"/>
              <w:bottom w:val="single" w:sz="4" w:space="0" w:color="000000"/>
              <w:right w:val="single" w:sz="4" w:space="0" w:color="000000"/>
            </w:tcBorders>
          </w:tcPr>
          <w:p w14:paraId="72B67C5D"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bl>
    <w:p w14:paraId="3EEA9174" w14:textId="77777777" w:rsidR="00FE671B" w:rsidRPr="00FE671B" w:rsidRDefault="00FE671B" w:rsidP="00FE671B">
      <w:pPr>
        <w:widowControl w:val="0"/>
        <w:kinsoku w:val="0"/>
        <w:overflowPunct w:val="0"/>
        <w:autoSpaceDE w:val="0"/>
        <w:autoSpaceDN w:val="0"/>
        <w:adjustRightInd w:val="0"/>
        <w:spacing w:before="2" w:after="0" w:line="170" w:lineRule="exact"/>
        <w:rPr>
          <w:rFonts w:ascii="Verdana" w:eastAsiaTheme="minorEastAsia" w:hAnsi="Verdana" w:cs="Times New Roman"/>
          <w:sz w:val="24"/>
          <w:szCs w:val="24"/>
        </w:rPr>
      </w:pPr>
    </w:p>
    <w:p w14:paraId="47DAF831" w14:textId="77777777" w:rsidR="00FE671B" w:rsidRPr="00FE671B" w:rsidRDefault="00FE671B" w:rsidP="0018491D">
      <w:pPr>
        <w:widowControl w:val="0"/>
        <w:kinsoku w:val="0"/>
        <w:overflowPunct w:val="0"/>
        <w:autoSpaceDE w:val="0"/>
        <w:autoSpaceDN w:val="0"/>
        <w:adjustRightInd w:val="0"/>
        <w:spacing w:after="0" w:line="100" w:lineRule="exact"/>
        <w:rPr>
          <w:rFonts w:ascii="Verdana" w:eastAsiaTheme="minorEastAsia" w:hAnsi="Verdana" w:cs="Times New Roman"/>
          <w:sz w:val="24"/>
          <w:szCs w:val="24"/>
        </w:rPr>
      </w:pPr>
    </w:p>
    <w:tbl>
      <w:tblPr>
        <w:tblW w:w="10795" w:type="dxa"/>
        <w:tblInd w:w="100" w:type="dxa"/>
        <w:tblLayout w:type="fixed"/>
        <w:tblCellMar>
          <w:left w:w="0" w:type="dxa"/>
          <w:right w:w="0" w:type="dxa"/>
        </w:tblCellMar>
        <w:tblLook w:val="0000" w:firstRow="0" w:lastRow="0" w:firstColumn="0" w:lastColumn="0" w:noHBand="0" w:noVBand="0"/>
      </w:tblPr>
      <w:tblGrid>
        <w:gridCol w:w="2644"/>
        <w:gridCol w:w="8151"/>
      </w:tblGrid>
      <w:tr w:rsidR="00FE671B" w:rsidRPr="00FE671B" w14:paraId="44344886" w14:textId="77777777">
        <w:trPr>
          <w:trHeight w:hRule="exact" w:val="1036"/>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36703C9A" w14:textId="77777777" w:rsidR="00FE671B" w:rsidRDefault="00532CFB" w:rsidP="0018491D">
            <w:pPr>
              <w:widowControl w:val="0"/>
              <w:kinsoku w:val="0"/>
              <w:overflowPunct w:val="0"/>
              <w:autoSpaceDE w:val="0"/>
              <w:autoSpaceDN w:val="0"/>
              <w:adjustRightInd w:val="0"/>
              <w:spacing w:before="34" w:after="0" w:line="275" w:lineRule="auto"/>
              <w:ind w:left="104" w:right="106"/>
              <w:rPr>
                <w:rFonts w:ascii="Verdana" w:eastAsiaTheme="minorEastAsia" w:hAnsi="Verdana" w:cs="Arial"/>
                <w:sz w:val="24"/>
                <w:szCs w:val="24"/>
              </w:rPr>
            </w:pPr>
            <w:r>
              <w:rPr>
                <w:rFonts w:ascii="Verdana" w:eastAsiaTheme="minorEastAsia" w:hAnsi="Verdana" w:cs="Arial"/>
                <w:sz w:val="24"/>
                <w:szCs w:val="24"/>
              </w:rPr>
              <w:t xml:space="preserve">Alternate </w:t>
            </w:r>
            <w:r w:rsidR="0018491D">
              <w:rPr>
                <w:rFonts w:ascii="Verdana" w:eastAsiaTheme="minorEastAsia" w:hAnsi="Verdana" w:cs="Arial"/>
                <w:sz w:val="24"/>
                <w:szCs w:val="24"/>
              </w:rPr>
              <w:t>Adult Ally: Name, Org &amp; Position</w:t>
            </w:r>
          </w:p>
          <w:p w14:paraId="0AD1C0C2" w14:textId="77777777" w:rsidR="00532CFB" w:rsidRPr="00FE671B" w:rsidRDefault="00532CFB" w:rsidP="0018491D">
            <w:pPr>
              <w:widowControl w:val="0"/>
              <w:kinsoku w:val="0"/>
              <w:overflowPunct w:val="0"/>
              <w:autoSpaceDE w:val="0"/>
              <w:autoSpaceDN w:val="0"/>
              <w:adjustRightInd w:val="0"/>
              <w:spacing w:before="34" w:after="0" w:line="275" w:lineRule="auto"/>
              <w:ind w:left="104" w:right="106"/>
              <w:rPr>
                <w:rFonts w:ascii="Verdana" w:eastAsiaTheme="minorEastAsia" w:hAnsi="Verdana" w:cs="Times New Roman"/>
                <w:sz w:val="24"/>
                <w:szCs w:val="24"/>
              </w:rPr>
            </w:pPr>
          </w:p>
        </w:tc>
        <w:tc>
          <w:tcPr>
            <w:tcW w:w="8151" w:type="dxa"/>
            <w:tcBorders>
              <w:top w:val="single" w:sz="4" w:space="0" w:color="000000"/>
              <w:left w:val="single" w:sz="4" w:space="0" w:color="000000"/>
              <w:bottom w:val="single" w:sz="4" w:space="0" w:color="000000"/>
              <w:right w:val="single" w:sz="4" w:space="0" w:color="000000"/>
            </w:tcBorders>
          </w:tcPr>
          <w:p w14:paraId="2BDC79AA"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02B8DE64" w14:textId="77777777">
        <w:trPr>
          <w:trHeight w:hRule="exact" w:val="811"/>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24CF0763" w14:textId="77777777" w:rsidR="00FE671B" w:rsidRPr="00FE671B" w:rsidRDefault="00FE671B" w:rsidP="00FE671B">
            <w:pPr>
              <w:widowControl w:val="0"/>
              <w:kinsoku w:val="0"/>
              <w:overflowPunct w:val="0"/>
              <w:autoSpaceDE w:val="0"/>
              <w:autoSpaceDN w:val="0"/>
              <w:adjustRightInd w:val="0"/>
              <w:spacing w:before="34" w:after="0" w:line="240" w:lineRule="auto"/>
              <w:ind w:left="104"/>
              <w:rPr>
                <w:rFonts w:ascii="Verdana" w:eastAsiaTheme="minorEastAsia" w:hAnsi="Verdana" w:cs="Times New Roman"/>
                <w:sz w:val="24"/>
                <w:szCs w:val="24"/>
              </w:rPr>
            </w:pPr>
            <w:r w:rsidRPr="00FE671B">
              <w:rPr>
                <w:rFonts w:ascii="Verdana" w:eastAsiaTheme="minorEastAsia" w:hAnsi="Verdana" w:cs="Arial"/>
                <w:sz w:val="24"/>
                <w:szCs w:val="24"/>
              </w:rPr>
              <w:t>Address</w:t>
            </w:r>
          </w:p>
        </w:tc>
        <w:tc>
          <w:tcPr>
            <w:tcW w:w="8151" w:type="dxa"/>
            <w:tcBorders>
              <w:top w:val="single" w:sz="4" w:space="0" w:color="000000"/>
              <w:left w:val="single" w:sz="4" w:space="0" w:color="000000"/>
              <w:bottom w:val="single" w:sz="4" w:space="0" w:color="000000"/>
              <w:right w:val="single" w:sz="4" w:space="0" w:color="000000"/>
            </w:tcBorders>
          </w:tcPr>
          <w:p w14:paraId="355B181D"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7852C606" w14:textId="77777777">
        <w:trPr>
          <w:trHeight w:hRule="exact" w:val="586"/>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09384B3E" w14:textId="77777777" w:rsidR="00FE671B" w:rsidRPr="00FE671B" w:rsidRDefault="00FE671B" w:rsidP="00FE671B">
            <w:pPr>
              <w:widowControl w:val="0"/>
              <w:kinsoku w:val="0"/>
              <w:overflowPunct w:val="0"/>
              <w:autoSpaceDE w:val="0"/>
              <w:autoSpaceDN w:val="0"/>
              <w:adjustRightInd w:val="0"/>
              <w:spacing w:before="34" w:after="0" w:line="240" w:lineRule="auto"/>
              <w:ind w:left="104"/>
              <w:rPr>
                <w:rFonts w:ascii="Verdana" w:eastAsiaTheme="minorEastAsia" w:hAnsi="Verdana" w:cs="Times New Roman"/>
                <w:sz w:val="24"/>
                <w:szCs w:val="24"/>
              </w:rPr>
            </w:pPr>
            <w:r w:rsidRPr="00FE671B">
              <w:rPr>
                <w:rFonts w:ascii="Verdana" w:eastAsiaTheme="minorEastAsia" w:hAnsi="Verdana" w:cs="Arial"/>
                <w:spacing w:val="1"/>
                <w:sz w:val="24"/>
                <w:szCs w:val="24"/>
              </w:rPr>
              <w:t>Em</w:t>
            </w:r>
            <w:r w:rsidRPr="00FE671B">
              <w:rPr>
                <w:rFonts w:ascii="Verdana" w:eastAsiaTheme="minorEastAsia" w:hAnsi="Verdana" w:cs="Arial"/>
                <w:sz w:val="24"/>
                <w:szCs w:val="24"/>
              </w:rPr>
              <w:t>ail</w:t>
            </w:r>
            <w:r w:rsidRPr="00FE671B">
              <w:rPr>
                <w:rFonts w:ascii="Verdana" w:eastAsiaTheme="minorEastAsia" w:hAnsi="Verdana" w:cs="Arial"/>
                <w:spacing w:val="-12"/>
                <w:sz w:val="24"/>
                <w:szCs w:val="24"/>
              </w:rPr>
              <w:t xml:space="preserve"> </w:t>
            </w:r>
            <w:r w:rsidRPr="00FE671B">
              <w:rPr>
                <w:rFonts w:ascii="Verdana" w:eastAsiaTheme="minorEastAsia" w:hAnsi="Verdana" w:cs="Arial"/>
                <w:sz w:val="24"/>
                <w:szCs w:val="24"/>
              </w:rPr>
              <w:t>and</w:t>
            </w:r>
            <w:r w:rsidRPr="00FE671B">
              <w:rPr>
                <w:rFonts w:ascii="Verdana" w:eastAsiaTheme="minorEastAsia" w:hAnsi="Verdana" w:cs="Arial"/>
                <w:spacing w:val="-11"/>
                <w:sz w:val="24"/>
                <w:szCs w:val="24"/>
              </w:rPr>
              <w:t xml:space="preserve"> </w:t>
            </w:r>
            <w:r w:rsidRPr="00FE671B">
              <w:rPr>
                <w:rFonts w:ascii="Verdana" w:eastAsiaTheme="minorEastAsia" w:hAnsi="Verdana" w:cs="Arial"/>
                <w:sz w:val="24"/>
                <w:szCs w:val="24"/>
              </w:rPr>
              <w:t>P</w:t>
            </w:r>
            <w:r w:rsidRPr="00FE671B">
              <w:rPr>
                <w:rFonts w:ascii="Verdana" w:eastAsiaTheme="minorEastAsia" w:hAnsi="Verdana" w:cs="Arial"/>
                <w:spacing w:val="1"/>
                <w:sz w:val="24"/>
                <w:szCs w:val="24"/>
              </w:rPr>
              <w:t>hone</w:t>
            </w:r>
          </w:p>
        </w:tc>
        <w:tc>
          <w:tcPr>
            <w:tcW w:w="8151" w:type="dxa"/>
            <w:tcBorders>
              <w:top w:val="single" w:sz="4" w:space="0" w:color="000000"/>
              <w:left w:val="single" w:sz="4" w:space="0" w:color="000000"/>
              <w:bottom w:val="single" w:sz="4" w:space="0" w:color="000000"/>
              <w:right w:val="single" w:sz="4" w:space="0" w:color="000000"/>
            </w:tcBorders>
          </w:tcPr>
          <w:p w14:paraId="4FAB43BF"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7FFDCF29" w14:textId="77777777">
        <w:trPr>
          <w:trHeight w:hRule="exact" w:val="1036"/>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1A83C852" w14:textId="77777777" w:rsidR="00FE671B" w:rsidRPr="00FE671B" w:rsidRDefault="00FE671B" w:rsidP="00FE671B">
            <w:pPr>
              <w:widowControl w:val="0"/>
              <w:kinsoku w:val="0"/>
              <w:overflowPunct w:val="0"/>
              <w:autoSpaceDE w:val="0"/>
              <w:autoSpaceDN w:val="0"/>
              <w:adjustRightInd w:val="0"/>
              <w:spacing w:before="34" w:after="0" w:line="240" w:lineRule="auto"/>
              <w:ind w:left="104"/>
              <w:rPr>
                <w:rFonts w:ascii="Verdana" w:eastAsiaTheme="minorEastAsia" w:hAnsi="Verdana" w:cs="Arial"/>
                <w:spacing w:val="1"/>
                <w:sz w:val="24"/>
                <w:szCs w:val="24"/>
              </w:rPr>
            </w:pPr>
            <w:r w:rsidRPr="00FE671B">
              <w:rPr>
                <w:rFonts w:ascii="Verdana" w:eastAsiaTheme="minorEastAsia" w:hAnsi="Verdana" w:cs="Arial"/>
                <w:spacing w:val="1"/>
                <w:sz w:val="24"/>
                <w:szCs w:val="24"/>
              </w:rPr>
              <w:t>Role: how will this person support the team/project?</w:t>
            </w:r>
          </w:p>
        </w:tc>
        <w:tc>
          <w:tcPr>
            <w:tcW w:w="8151" w:type="dxa"/>
            <w:tcBorders>
              <w:top w:val="single" w:sz="4" w:space="0" w:color="000000"/>
              <w:left w:val="single" w:sz="4" w:space="0" w:color="000000"/>
              <w:bottom w:val="single" w:sz="4" w:space="0" w:color="000000"/>
              <w:right w:val="single" w:sz="4" w:space="0" w:color="000000"/>
            </w:tcBorders>
          </w:tcPr>
          <w:p w14:paraId="4CA8BA3F"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bl>
    <w:p w14:paraId="470154A6" w14:textId="77777777" w:rsidR="00F21567" w:rsidRDefault="00F21567" w:rsidP="00F21567">
      <w:pPr>
        <w:widowControl w:val="0"/>
        <w:kinsoku w:val="0"/>
        <w:overflowPunct w:val="0"/>
        <w:autoSpaceDE w:val="0"/>
        <w:autoSpaceDN w:val="0"/>
        <w:adjustRightInd w:val="0"/>
        <w:spacing w:before="9" w:after="0" w:line="90" w:lineRule="exact"/>
        <w:rPr>
          <w:rFonts w:ascii="Verdana" w:eastAsiaTheme="minorEastAsia" w:hAnsi="Verdana" w:cs="Times New Roman"/>
          <w:sz w:val="24"/>
          <w:szCs w:val="24"/>
        </w:rPr>
      </w:pPr>
    </w:p>
    <w:p w14:paraId="19194EC8" w14:textId="77777777" w:rsidR="00F21567" w:rsidRDefault="00F21567" w:rsidP="00F21567">
      <w:pPr>
        <w:widowControl w:val="0"/>
        <w:kinsoku w:val="0"/>
        <w:overflowPunct w:val="0"/>
        <w:autoSpaceDE w:val="0"/>
        <w:autoSpaceDN w:val="0"/>
        <w:adjustRightInd w:val="0"/>
        <w:spacing w:before="9" w:line="90" w:lineRule="exact"/>
        <w:rPr>
          <w:rFonts w:ascii="Verdana" w:eastAsiaTheme="minorEastAsia" w:hAnsi="Verdana" w:cs="Times New Roman"/>
          <w:sz w:val="24"/>
          <w:szCs w:val="24"/>
        </w:rPr>
      </w:pPr>
    </w:p>
    <w:p w14:paraId="7AF00666" w14:textId="77777777" w:rsidR="00F21567" w:rsidRPr="00FE671B" w:rsidRDefault="00F21567" w:rsidP="00F21567">
      <w:pPr>
        <w:widowControl w:val="0"/>
        <w:kinsoku w:val="0"/>
        <w:overflowPunct w:val="0"/>
        <w:autoSpaceDE w:val="0"/>
        <w:autoSpaceDN w:val="0"/>
        <w:adjustRightInd w:val="0"/>
        <w:spacing w:before="9" w:line="90" w:lineRule="exact"/>
        <w:rPr>
          <w:rFonts w:ascii="Verdana" w:eastAsiaTheme="minorEastAsia" w:hAnsi="Verdana" w:cs="Times New Roman"/>
          <w:sz w:val="24"/>
          <w:szCs w:val="24"/>
        </w:rPr>
      </w:pPr>
    </w:p>
    <w:tbl>
      <w:tblPr>
        <w:tblW w:w="10795" w:type="dxa"/>
        <w:tblInd w:w="100" w:type="dxa"/>
        <w:tblLayout w:type="fixed"/>
        <w:tblCellMar>
          <w:left w:w="0" w:type="dxa"/>
          <w:right w:w="0" w:type="dxa"/>
        </w:tblCellMar>
        <w:tblLook w:val="0000" w:firstRow="0" w:lastRow="0" w:firstColumn="0" w:lastColumn="0" w:noHBand="0" w:noVBand="0"/>
      </w:tblPr>
      <w:tblGrid>
        <w:gridCol w:w="2668"/>
        <w:gridCol w:w="8127"/>
      </w:tblGrid>
      <w:tr w:rsidR="00FE671B" w:rsidRPr="00FE671B" w14:paraId="548E91B1" w14:textId="77777777">
        <w:trPr>
          <w:trHeight w:hRule="exact" w:val="768"/>
        </w:trPr>
        <w:tc>
          <w:tcPr>
            <w:tcW w:w="2668" w:type="dxa"/>
            <w:tcBorders>
              <w:top w:val="single" w:sz="4" w:space="0" w:color="000000"/>
              <w:left w:val="single" w:sz="4" w:space="0" w:color="000000"/>
              <w:bottom w:val="single" w:sz="4" w:space="0" w:color="000000"/>
              <w:right w:val="single" w:sz="4" w:space="0" w:color="000000"/>
            </w:tcBorders>
            <w:shd w:val="clear" w:color="auto" w:fill="92D050"/>
          </w:tcPr>
          <w:p w14:paraId="65327CA6" w14:textId="77777777" w:rsidR="00FE671B" w:rsidRPr="00FE671B" w:rsidRDefault="00FE671B" w:rsidP="00FE671B">
            <w:pPr>
              <w:widowControl w:val="0"/>
              <w:tabs>
                <w:tab w:val="left" w:pos="1014"/>
              </w:tabs>
              <w:autoSpaceDE w:val="0"/>
              <w:autoSpaceDN w:val="0"/>
              <w:adjustRightInd w:val="0"/>
              <w:spacing w:after="0" w:line="240" w:lineRule="auto"/>
              <w:rPr>
                <w:rFonts w:ascii="Verdana" w:eastAsiaTheme="minorEastAsia" w:hAnsi="Verdana" w:cs="Times New Roman"/>
                <w:sz w:val="24"/>
                <w:szCs w:val="24"/>
              </w:rPr>
            </w:pPr>
            <w:r>
              <w:rPr>
                <w:rFonts w:ascii="Verdana" w:eastAsiaTheme="minorEastAsia" w:hAnsi="Verdana" w:cs="Times New Roman"/>
                <w:sz w:val="24"/>
                <w:szCs w:val="24"/>
              </w:rPr>
              <w:t>Youth</w:t>
            </w:r>
            <w:r w:rsidR="00BC4114">
              <w:rPr>
                <w:rFonts w:ascii="Verdana" w:eastAsiaTheme="minorEastAsia" w:hAnsi="Verdana" w:cs="Times New Roman"/>
                <w:sz w:val="24"/>
                <w:szCs w:val="24"/>
              </w:rPr>
              <w:t xml:space="preserve"> Team Co-Lead</w:t>
            </w:r>
          </w:p>
        </w:tc>
        <w:tc>
          <w:tcPr>
            <w:tcW w:w="8127" w:type="dxa"/>
            <w:tcBorders>
              <w:top w:val="single" w:sz="4" w:space="0" w:color="000000"/>
              <w:left w:val="single" w:sz="4" w:space="0" w:color="000000"/>
              <w:bottom w:val="single" w:sz="4" w:space="0" w:color="000000"/>
              <w:right w:val="single" w:sz="4" w:space="0" w:color="000000"/>
            </w:tcBorders>
          </w:tcPr>
          <w:p w14:paraId="5CE4E769" w14:textId="77777777" w:rsidR="00FE671B" w:rsidRPr="00FE671B" w:rsidRDefault="00FE671B" w:rsidP="00FE671B">
            <w:pPr>
              <w:widowControl w:val="0"/>
              <w:tabs>
                <w:tab w:val="left" w:pos="1014"/>
              </w:tabs>
              <w:autoSpaceDE w:val="0"/>
              <w:autoSpaceDN w:val="0"/>
              <w:adjustRightInd w:val="0"/>
              <w:spacing w:after="0" w:line="240" w:lineRule="auto"/>
              <w:rPr>
                <w:rFonts w:ascii="Verdana" w:eastAsiaTheme="minorEastAsia" w:hAnsi="Verdana" w:cs="Times New Roman"/>
                <w:sz w:val="24"/>
                <w:szCs w:val="24"/>
              </w:rPr>
            </w:pPr>
          </w:p>
        </w:tc>
      </w:tr>
      <w:tr w:rsidR="00FE671B" w:rsidRPr="00FE671B" w14:paraId="50E87DBD" w14:textId="77777777">
        <w:trPr>
          <w:trHeight w:hRule="exact" w:val="389"/>
        </w:trPr>
        <w:tc>
          <w:tcPr>
            <w:tcW w:w="2668" w:type="dxa"/>
            <w:tcBorders>
              <w:top w:val="single" w:sz="4" w:space="0" w:color="000000"/>
              <w:left w:val="single" w:sz="4" w:space="0" w:color="000000"/>
              <w:bottom w:val="single" w:sz="4" w:space="0" w:color="000000"/>
              <w:right w:val="single" w:sz="4" w:space="0" w:color="000000"/>
            </w:tcBorders>
            <w:shd w:val="clear" w:color="auto" w:fill="92D050"/>
          </w:tcPr>
          <w:p w14:paraId="7C781860" w14:textId="77777777" w:rsidR="00FE671B" w:rsidRPr="00FE671B" w:rsidRDefault="00FE671B" w:rsidP="00FE671B">
            <w:pPr>
              <w:widowControl w:val="0"/>
              <w:kinsoku w:val="0"/>
              <w:overflowPunct w:val="0"/>
              <w:autoSpaceDE w:val="0"/>
              <w:autoSpaceDN w:val="0"/>
              <w:adjustRightInd w:val="0"/>
              <w:spacing w:before="34" w:after="0" w:line="240" w:lineRule="auto"/>
              <w:ind w:left="104"/>
              <w:rPr>
                <w:rFonts w:ascii="Verdana" w:eastAsiaTheme="minorEastAsia" w:hAnsi="Verdana" w:cs="Times New Roman"/>
                <w:sz w:val="24"/>
                <w:szCs w:val="24"/>
              </w:rPr>
            </w:pPr>
            <w:r w:rsidRPr="00FE671B">
              <w:rPr>
                <w:rFonts w:ascii="Verdana" w:eastAsiaTheme="minorEastAsia" w:hAnsi="Verdana" w:cs="Arial"/>
                <w:w w:val="105"/>
                <w:sz w:val="24"/>
                <w:szCs w:val="24"/>
              </w:rPr>
              <w:t>Age</w:t>
            </w:r>
          </w:p>
        </w:tc>
        <w:tc>
          <w:tcPr>
            <w:tcW w:w="8127" w:type="dxa"/>
            <w:tcBorders>
              <w:top w:val="single" w:sz="4" w:space="0" w:color="000000"/>
              <w:left w:val="single" w:sz="4" w:space="0" w:color="000000"/>
              <w:bottom w:val="single" w:sz="4" w:space="0" w:color="000000"/>
              <w:right w:val="single" w:sz="4" w:space="0" w:color="000000"/>
            </w:tcBorders>
          </w:tcPr>
          <w:p w14:paraId="264C1C5A"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4089C34D" w14:textId="77777777">
        <w:trPr>
          <w:trHeight w:hRule="exact" w:val="763"/>
        </w:trPr>
        <w:tc>
          <w:tcPr>
            <w:tcW w:w="2668" w:type="dxa"/>
            <w:tcBorders>
              <w:top w:val="single" w:sz="4" w:space="0" w:color="000000"/>
              <w:left w:val="single" w:sz="4" w:space="0" w:color="000000"/>
              <w:bottom w:val="single" w:sz="4" w:space="0" w:color="000000"/>
              <w:right w:val="single" w:sz="4" w:space="0" w:color="000000"/>
            </w:tcBorders>
            <w:shd w:val="clear" w:color="auto" w:fill="92D050"/>
          </w:tcPr>
          <w:p w14:paraId="022C9BB9" w14:textId="77777777" w:rsidR="00FE671B" w:rsidRPr="00FE671B" w:rsidRDefault="00B41841" w:rsidP="00FE671B">
            <w:pPr>
              <w:widowControl w:val="0"/>
              <w:kinsoku w:val="0"/>
              <w:overflowPunct w:val="0"/>
              <w:autoSpaceDE w:val="0"/>
              <w:autoSpaceDN w:val="0"/>
              <w:adjustRightInd w:val="0"/>
              <w:spacing w:before="34" w:after="0" w:line="240" w:lineRule="auto"/>
              <w:ind w:left="104"/>
              <w:rPr>
                <w:rFonts w:ascii="Verdana" w:eastAsiaTheme="minorEastAsia" w:hAnsi="Verdana" w:cs="Times New Roman"/>
                <w:sz w:val="24"/>
                <w:szCs w:val="24"/>
              </w:rPr>
            </w:pPr>
            <w:r>
              <w:rPr>
                <w:rFonts w:ascii="Verdana" w:eastAsiaTheme="minorEastAsia" w:hAnsi="Verdana" w:cs="Arial"/>
                <w:sz w:val="24"/>
                <w:szCs w:val="24"/>
              </w:rPr>
              <w:lastRenderedPageBreak/>
              <w:t>Neighborhood</w:t>
            </w:r>
          </w:p>
        </w:tc>
        <w:tc>
          <w:tcPr>
            <w:tcW w:w="8127" w:type="dxa"/>
            <w:tcBorders>
              <w:top w:val="single" w:sz="4" w:space="0" w:color="000000"/>
              <w:left w:val="single" w:sz="4" w:space="0" w:color="000000"/>
              <w:bottom w:val="single" w:sz="4" w:space="0" w:color="000000"/>
              <w:right w:val="single" w:sz="4" w:space="0" w:color="000000"/>
            </w:tcBorders>
          </w:tcPr>
          <w:p w14:paraId="045EB671"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653B28FC" w14:textId="77777777">
        <w:trPr>
          <w:trHeight w:hRule="exact" w:val="413"/>
        </w:trPr>
        <w:tc>
          <w:tcPr>
            <w:tcW w:w="2668" w:type="dxa"/>
            <w:tcBorders>
              <w:top w:val="single" w:sz="4" w:space="0" w:color="000000"/>
              <w:left w:val="single" w:sz="4" w:space="0" w:color="000000"/>
              <w:bottom w:val="single" w:sz="4" w:space="0" w:color="000000"/>
              <w:right w:val="single" w:sz="4" w:space="0" w:color="000000"/>
            </w:tcBorders>
            <w:shd w:val="clear" w:color="auto" w:fill="92D050"/>
          </w:tcPr>
          <w:p w14:paraId="00163EED" w14:textId="77777777" w:rsidR="00FE671B" w:rsidRPr="00FE671B" w:rsidRDefault="00FE671B" w:rsidP="00FE671B">
            <w:pPr>
              <w:widowControl w:val="0"/>
              <w:kinsoku w:val="0"/>
              <w:overflowPunct w:val="0"/>
              <w:autoSpaceDE w:val="0"/>
              <w:autoSpaceDN w:val="0"/>
              <w:adjustRightInd w:val="0"/>
              <w:spacing w:before="38" w:after="0" w:line="240" w:lineRule="auto"/>
              <w:ind w:left="104"/>
              <w:rPr>
                <w:rFonts w:ascii="Verdana" w:eastAsiaTheme="minorEastAsia" w:hAnsi="Verdana" w:cs="Times New Roman"/>
                <w:sz w:val="24"/>
                <w:szCs w:val="24"/>
              </w:rPr>
            </w:pPr>
            <w:r w:rsidRPr="00FE671B">
              <w:rPr>
                <w:rFonts w:ascii="Verdana" w:eastAsiaTheme="minorEastAsia" w:hAnsi="Verdana" w:cs="Arial"/>
                <w:spacing w:val="1"/>
                <w:sz w:val="24"/>
                <w:szCs w:val="24"/>
              </w:rPr>
              <w:t>Em</w:t>
            </w:r>
            <w:r w:rsidRPr="00FE671B">
              <w:rPr>
                <w:rFonts w:ascii="Verdana" w:eastAsiaTheme="minorEastAsia" w:hAnsi="Verdana" w:cs="Arial"/>
                <w:sz w:val="24"/>
                <w:szCs w:val="24"/>
              </w:rPr>
              <w:t>ail</w:t>
            </w:r>
            <w:r w:rsidRPr="00FE671B">
              <w:rPr>
                <w:rFonts w:ascii="Verdana" w:eastAsiaTheme="minorEastAsia" w:hAnsi="Verdana" w:cs="Arial"/>
                <w:spacing w:val="-12"/>
                <w:sz w:val="24"/>
                <w:szCs w:val="24"/>
              </w:rPr>
              <w:t xml:space="preserve"> </w:t>
            </w:r>
            <w:r w:rsidRPr="00FE671B">
              <w:rPr>
                <w:rFonts w:ascii="Verdana" w:eastAsiaTheme="minorEastAsia" w:hAnsi="Verdana" w:cs="Arial"/>
                <w:sz w:val="24"/>
                <w:szCs w:val="24"/>
              </w:rPr>
              <w:t>and</w:t>
            </w:r>
            <w:r w:rsidRPr="00FE671B">
              <w:rPr>
                <w:rFonts w:ascii="Verdana" w:eastAsiaTheme="minorEastAsia" w:hAnsi="Verdana" w:cs="Arial"/>
                <w:spacing w:val="-11"/>
                <w:sz w:val="24"/>
                <w:szCs w:val="24"/>
              </w:rPr>
              <w:t xml:space="preserve"> </w:t>
            </w:r>
            <w:r w:rsidRPr="00FE671B">
              <w:rPr>
                <w:rFonts w:ascii="Verdana" w:eastAsiaTheme="minorEastAsia" w:hAnsi="Verdana" w:cs="Arial"/>
                <w:sz w:val="24"/>
                <w:szCs w:val="24"/>
              </w:rPr>
              <w:t>P</w:t>
            </w:r>
            <w:r w:rsidRPr="00FE671B">
              <w:rPr>
                <w:rFonts w:ascii="Verdana" w:eastAsiaTheme="minorEastAsia" w:hAnsi="Verdana" w:cs="Arial"/>
                <w:spacing w:val="1"/>
                <w:sz w:val="24"/>
                <w:szCs w:val="24"/>
              </w:rPr>
              <w:t>hone</w:t>
            </w:r>
          </w:p>
        </w:tc>
        <w:tc>
          <w:tcPr>
            <w:tcW w:w="8127" w:type="dxa"/>
            <w:tcBorders>
              <w:top w:val="single" w:sz="4" w:space="0" w:color="000000"/>
              <w:left w:val="single" w:sz="4" w:space="0" w:color="000000"/>
              <w:bottom w:val="single" w:sz="4" w:space="0" w:color="000000"/>
              <w:right w:val="single" w:sz="4" w:space="0" w:color="000000"/>
            </w:tcBorders>
          </w:tcPr>
          <w:p w14:paraId="7078CC1B"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bl>
    <w:p w14:paraId="29A038DE" w14:textId="77777777" w:rsidR="00FE671B" w:rsidRPr="00FE671B" w:rsidRDefault="00FE671B" w:rsidP="00FE671B">
      <w:pPr>
        <w:widowControl w:val="0"/>
        <w:kinsoku w:val="0"/>
        <w:overflowPunct w:val="0"/>
        <w:autoSpaceDE w:val="0"/>
        <w:autoSpaceDN w:val="0"/>
        <w:adjustRightInd w:val="0"/>
        <w:spacing w:before="8" w:after="0" w:line="160" w:lineRule="exact"/>
        <w:rPr>
          <w:rFonts w:ascii="Verdana" w:eastAsiaTheme="minorEastAsia" w:hAnsi="Verdana" w:cs="Times New Roman"/>
          <w:sz w:val="24"/>
          <w:szCs w:val="24"/>
        </w:rPr>
      </w:pPr>
    </w:p>
    <w:p w14:paraId="02B27704" w14:textId="77777777" w:rsidR="00FE671B" w:rsidRPr="00FE671B" w:rsidRDefault="00FE671B" w:rsidP="00FE671B">
      <w:pPr>
        <w:widowControl w:val="0"/>
        <w:kinsoku w:val="0"/>
        <w:overflowPunct w:val="0"/>
        <w:autoSpaceDE w:val="0"/>
        <w:autoSpaceDN w:val="0"/>
        <w:adjustRightInd w:val="0"/>
        <w:spacing w:after="0" w:line="200" w:lineRule="exact"/>
        <w:rPr>
          <w:rFonts w:ascii="Verdana" w:eastAsiaTheme="minorEastAsia" w:hAnsi="Verdana" w:cs="Times New Roman"/>
          <w:sz w:val="24"/>
          <w:szCs w:val="24"/>
        </w:rPr>
      </w:pPr>
    </w:p>
    <w:tbl>
      <w:tblPr>
        <w:tblW w:w="10795" w:type="dxa"/>
        <w:tblInd w:w="100" w:type="dxa"/>
        <w:tblLayout w:type="fixed"/>
        <w:tblCellMar>
          <w:left w:w="0" w:type="dxa"/>
          <w:right w:w="0" w:type="dxa"/>
        </w:tblCellMar>
        <w:tblLook w:val="0000" w:firstRow="0" w:lastRow="0" w:firstColumn="0" w:lastColumn="0" w:noHBand="0" w:noVBand="0"/>
      </w:tblPr>
      <w:tblGrid>
        <w:gridCol w:w="2672"/>
        <w:gridCol w:w="8123"/>
      </w:tblGrid>
      <w:tr w:rsidR="00FE671B" w:rsidRPr="00FE671B" w14:paraId="6C587C76" w14:textId="77777777">
        <w:trPr>
          <w:trHeight w:hRule="exact" w:val="768"/>
        </w:trPr>
        <w:tc>
          <w:tcPr>
            <w:tcW w:w="2672" w:type="dxa"/>
            <w:tcBorders>
              <w:top w:val="single" w:sz="4" w:space="0" w:color="000000"/>
              <w:left w:val="single" w:sz="4" w:space="0" w:color="000000"/>
              <w:bottom w:val="single" w:sz="4" w:space="0" w:color="000000"/>
              <w:right w:val="single" w:sz="4" w:space="0" w:color="000000"/>
            </w:tcBorders>
            <w:shd w:val="clear" w:color="auto" w:fill="92D050"/>
          </w:tcPr>
          <w:p w14:paraId="138C8A2E" w14:textId="77777777" w:rsidR="00FE671B" w:rsidRPr="00FE671B" w:rsidRDefault="00BC4114" w:rsidP="00FE671B">
            <w:pPr>
              <w:widowControl w:val="0"/>
              <w:tabs>
                <w:tab w:val="left" w:pos="1014"/>
              </w:tabs>
              <w:autoSpaceDE w:val="0"/>
              <w:autoSpaceDN w:val="0"/>
              <w:adjustRightInd w:val="0"/>
              <w:spacing w:after="0" w:line="240" w:lineRule="auto"/>
              <w:rPr>
                <w:rFonts w:ascii="Verdana" w:eastAsiaTheme="minorEastAsia" w:hAnsi="Verdana" w:cs="Times New Roman"/>
                <w:sz w:val="24"/>
                <w:szCs w:val="24"/>
              </w:rPr>
            </w:pPr>
            <w:r>
              <w:rPr>
                <w:rFonts w:ascii="Verdana" w:eastAsiaTheme="minorEastAsia" w:hAnsi="Verdana" w:cs="Times New Roman"/>
                <w:sz w:val="24"/>
                <w:szCs w:val="24"/>
              </w:rPr>
              <w:t>Youth Team Co-Lead</w:t>
            </w:r>
          </w:p>
        </w:tc>
        <w:tc>
          <w:tcPr>
            <w:tcW w:w="8123" w:type="dxa"/>
            <w:tcBorders>
              <w:top w:val="single" w:sz="4" w:space="0" w:color="000000"/>
              <w:left w:val="single" w:sz="4" w:space="0" w:color="000000"/>
              <w:bottom w:val="single" w:sz="4" w:space="0" w:color="000000"/>
              <w:right w:val="single" w:sz="4" w:space="0" w:color="000000"/>
            </w:tcBorders>
          </w:tcPr>
          <w:p w14:paraId="119DC342" w14:textId="77777777" w:rsidR="00FE671B" w:rsidRPr="00FE671B" w:rsidRDefault="00FE671B" w:rsidP="00FE671B">
            <w:pPr>
              <w:widowControl w:val="0"/>
              <w:tabs>
                <w:tab w:val="left" w:pos="1014"/>
              </w:tabs>
              <w:autoSpaceDE w:val="0"/>
              <w:autoSpaceDN w:val="0"/>
              <w:adjustRightInd w:val="0"/>
              <w:spacing w:after="0" w:line="240" w:lineRule="auto"/>
              <w:rPr>
                <w:rFonts w:ascii="Verdana" w:eastAsiaTheme="minorEastAsia" w:hAnsi="Verdana" w:cs="Times New Roman"/>
                <w:sz w:val="24"/>
                <w:szCs w:val="24"/>
              </w:rPr>
            </w:pPr>
          </w:p>
        </w:tc>
      </w:tr>
      <w:tr w:rsidR="00FE671B" w:rsidRPr="00FE671B" w14:paraId="6C8F79A7" w14:textId="77777777">
        <w:trPr>
          <w:trHeight w:hRule="exact" w:val="384"/>
        </w:trPr>
        <w:tc>
          <w:tcPr>
            <w:tcW w:w="2672" w:type="dxa"/>
            <w:tcBorders>
              <w:top w:val="single" w:sz="4" w:space="0" w:color="000000"/>
              <w:left w:val="single" w:sz="4" w:space="0" w:color="000000"/>
              <w:bottom w:val="single" w:sz="4" w:space="0" w:color="000000"/>
              <w:right w:val="single" w:sz="4" w:space="0" w:color="000000"/>
            </w:tcBorders>
            <w:shd w:val="clear" w:color="auto" w:fill="92D050"/>
          </w:tcPr>
          <w:p w14:paraId="19ABB1A2" w14:textId="77777777" w:rsidR="00FE671B" w:rsidRPr="00FE671B" w:rsidRDefault="00FE671B" w:rsidP="00FE671B">
            <w:pPr>
              <w:widowControl w:val="0"/>
              <w:kinsoku w:val="0"/>
              <w:overflowPunct w:val="0"/>
              <w:autoSpaceDE w:val="0"/>
              <w:autoSpaceDN w:val="0"/>
              <w:adjustRightInd w:val="0"/>
              <w:spacing w:before="34" w:after="0" w:line="240" w:lineRule="auto"/>
              <w:ind w:left="104"/>
              <w:rPr>
                <w:rFonts w:ascii="Verdana" w:eastAsiaTheme="minorEastAsia" w:hAnsi="Verdana" w:cs="Times New Roman"/>
                <w:sz w:val="24"/>
                <w:szCs w:val="24"/>
              </w:rPr>
            </w:pPr>
            <w:r w:rsidRPr="00FE671B">
              <w:rPr>
                <w:rFonts w:ascii="Verdana" w:eastAsiaTheme="minorEastAsia" w:hAnsi="Verdana" w:cs="Arial"/>
                <w:w w:val="105"/>
                <w:sz w:val="24"/>
                <w:szCs w:val="24"/>
              </w:rPr>
              <w:t>Age</w:t>
            </w:r>
          </w:p>
        </w:tc>
        <w:tc>
          <w:tcPr>
            <w:tcW w:w="8123" w:type="dxa"/>
            <w:tcBorders>
              <w:top w:val="single" w:sz="4" w:space="0" w:color="000000"/>
              <w:left w:val="single" w:sz="4" w:space="0" w:color="000000"/>
              <w:bottom w:val="single" w:sz="4" w:space="0" w:color="000000"/>
              <w:right w:val="single" w:sz="4" w:space="0" w:color="000000"/>
            </w:tcBorders>
          </w:tcPr>
          <w:p w14:paraId="6ACA4394"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5B4425B2" w14:textId="77777777">
        <w:trPr>
          <w:trHeight w:hRule="exact" w:val="754"/>
        </w:trPr>
        <w:tc>
          <w:tcPr>
            <w:tcW w:w="2672" w:type="dxa"/>
            <w:tcBorders>
              <w:top w:val="single" w:sz="4" w:space="0" w:color="000000"/>
              <w:left w:val="single" w:sz="4" w:space="0" w:color="000000"/>
              <w:bottom w:val="single" w:sz="4" w:space="0" w:color="000000"/>
              <w:right w:val="single" w:sz="4" w:space="0" w:color="000000"/>
            </w:tcBorders>
            <w:shd w:val="clear" w:color="auto" w:fill="92D050"/>
          </w:tcPr>
          <w:p w14:paraId="573AE34B" w14:textId="77777777" w:rsidR="00FE671B" w:rsidRPr="00FE671B" w:rsidRDefault="00B41841" w:rsidP="00FE671B">
            <w:pPr>
              <w:widowControl w:val="0"/>
              <w:kinsoku w:val="0"/>
              <w:overflowPunct w:val="0"/>
              <w:autoSpaceDE w:val="0"/>
              <w:autoSpaceDN w:val="0"/>
              <w:adjustRightInd w:val="0"/>
              <w:spacing w:before="34" w:after="0" w:line="240" w:lineRule="auto"/>
              <w:ind w:left="104"/>
              <w:rPr>
                <w:rFonts w:ascii="Verdana" w:eastAsiaTheme="minorEastAsia" w:hAnsi="Verdana" w:cs="Times New Roman"/>
                <w:sz w:val="24"/>
                <w:szCs w:val="24"/>
              </w:rPr>
            </w:pPr>
            <w:r>
              <w:rPr>
                <w:rFonts w:ascii="Verdana" w:eastAsiaTheme="minorEastAsia" w:hAnsi="Verdana" w:cs="Arial"/>
                <w:sz w:val="24"/>
                <w:szCs w:val="24"/>
              </w:rPr>
              <w:t>Neighborhood</w:t>
            </w:r>
          </w:p>
        </w:tc>
        <w:tc>
          <w:tcPr>
            <w:tcW w:w="8123" w:type="dxa"/>
            <w:tcBorders>
              <w:top w:val="single" w:sz="4" w:space="0" w:color="000000"/>
              <w:left w:val="single" w:sz="4" w:space="0" w:color="000000"/>
              <w:bottom w:val="single" w:sz="4" w:space="0" w:color="000000"/>
              <w:right w:val="single" w:sz="4" w:space="0" w:color="000000"/>
            </w:tcBorders>
          </w:tcPr>
          <w:p w14:paraId="092E962E"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041C0484" w14:textId="77777777">
        <w:trPr>
          <w:trHeight w:hRule="exact" w:val="389"/>
        </w:trPr>
        <w:tc>
          <w:tcPr>
            <w:tcW w:w="2672" w:type="dxa"/>
            <w:tcBorders>
              <w:top w:val="single" w:sz="4" w:space="0" w:color="000000"/>
              <w:left w:val="single" w:sz="4" w:space="0" w:color="000000"/>
              <w:bottom w:val="single" w:sz="4" w:space="0" w:color="000000"/>
              <w:right w:val="single" w:sz="4" w:space="0" w:color="000000"/>
            </w:tcBorders>
            <w:shd w:val="clear" w:color="auto" w:fill="92D050"/>
          </w:tcPr>
          <w:p w14:paraId="60670656" w14:textId="77777777" w:rsidR="00FE671B" w:rsidRPr="00FE671B" w:rsidRDefault="00FE671B" w:rsidP="00FE671B">
            <w:pPr>
              <w:widowControl w:val="0"/>
              <w:kinsoku w:val="0"/>
              <w:overflowPunct w:val="0"/>
              <w:autoSpaceDE w:val="0"/>
              <w:autoSpaceDN w:val="0"/>
              <w:adjustRightInd w:val="0"/>
              <w:spacing w:before="34" w:after="0" w:line="240" w:lineRule="auto"/>
              <w:ind w:left="104"/>
              <w:rPr>
                <w:rFonts w:ascii="Verdana" w:eastAsiaTheme="minorEastAsia" w:hAnsi="Verdana" w:cs="Times New Roman"/>
                <w:sz w:val="24"/>
                <w:szCs w:val="24"/>
              </w:rPr>
            </w:pPr>
            <w:r w:rsidRPr="00FE671B">
              <w:rPr>
                <w:rFonts w:ascii="Verdana" w:eastAsiaTheme="minorEastAsia" w:hAnsi="Verdana" w:cs="Arial"/>
                <w:spacing w:val="1"/>
                <w:sz w:val="24"/>
                <w:szCs w:val="24"/>
              </w:rPr>
              <w:t>Em</w:t>
            </w:r>
            <w:r w:rsidRPr="00FE671B">
              <w:rPr>
                <w:rFonts w:ascii="Verdana" w:eastAsiaTheme="minorEastAsia" w:hAnsi="Verdana" w:cs="Arial"/>
                <w:sz w:val="24"/>
                <w:szCs w:val="24"/>
              </w:rPr>
              <w:t>ail</w:t>
            </w:r>
            <w:r w:rsidRPr="00FE671B">
              <w:rPr>
                <w:rFonts w:ascii="Verdana" w:eastAsiaTheme="minorEastAsia" w:hAnsi="Verdana" w:cs="Arial"/>
                <w:spacing w:val="-12"/>
                <w:sz w:val="24"/>
                <w:szCs w:val="24"/>
              </w:rPr>
              <w:t xml:space="preserve"> </w:t>
            </w:r>
            <w:r w:rsidRPr="00FE671B">
              <w:rPr>
                <w:rFonts w:ascii="Verdana" w:eastAsiaTheme="minorEastAsia" w:hAnsi="Verdana" w:cs="Arial"/>
                <w:sz w:val="24"/>
                <w:szCs w:val="24"/>
              </w:rPr>
              <w:t>and</w:t>
            </w:r>
            <w:r w:rsidRPr="00FE671B">
              <w:rPr>
                <w:rFonts w:ascii="Verdana" w:eastAsiaTheme="minorEastAsia" w:hAnsi="Verdana" w:cs="Arial"/>
                <w:spacing w:val="-11"/>
                <w:sz w:val="24"/>
                <w:szCs w:val="24"/>
              </w:rPr>
              <w:t xml:space="preserve"> </w:t>
            </w:r>
            <w:r w:rsidRPr="00FE671B">
              <w:rPr>
                <w:rFonts w:ascii="Verdana" w:eastAsiaTheme="minorEastAsia" w:hAnsi="Verdana" w:cs="Arial"/>
                <w:sz w:val="24"/>
                <w:szCs w:val="24"/>
              </w:rPr>
              <w:t>P</w:t>
            </w:r>
            <w:r w:rsidRPr="00FE671B">
              <w:rPr>
                <w:rFonts w:ascii="Verdana" w:eastAsiaTheme="minorEastAsia" w:hAnsi="Verdana" w:cs="Arial"/>
                <w:spacing w:val="1"/>
                <w:sz w:val="24"/>
                <w:szCs w:val="24"/>
              </w:rPr>
              <w:t>hone</w:t>
            </w:r>
          </w:p>
        </w:tc>
        <w:tc>
          <w:tcPr>
            <w:tcW w:w="8123" w:type="dxa"/>
            <w:tcBorders>
              <w:top w:val="single" w:sz="4" w:space="0" w:color="000000"/>
              <w:left w:val="single" w:sz="4" w:space="0" w:color="000000"/>
              <w:bottom w:val="single" w:sz="4" w:space="0" w:color="000000"/>
              <w:right w:val="single" w:sz="4" w:space="0" w:color="000000"/>
            </w:tcBorders>
          </w:tcPr>
          <w:p w14:paraId="6B6B07ED"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bl>
    <w:p w14:paraId="41E5E158" w14:textId="77777777" w:rsidR="00FE671B" w:rsidRPr="00FE671B" w:rsidRDefault="00FE671B" w:rsidP="00FE671B">
      <w:pPr>
        <w:widowControl w:val="0"/>
        <w:kinsoku w:val="0"/>
        <w:overflowPunct w:val="0"/>
        <w:autoSpaceDE w:val="0"/>
        <w:autoSpaceDN w:val="0"/>
        <w:adjustRightInd w:val="0"/>
        <w:spacing w:after="0" w:line="200" w:lineRule="exact"/>
        <w:rPr>
          <w:rFonts w:ascii="Verdana" w:eastAsiaTheme="minorEastAsia" w:hAnsi="Verdana" w:cs="Times New Roman"/>
          <w:sz w:val="24"/>
          <w:szCs w:val="24"/>
        </w:rPr>
      </w:pPr>
    </w:p>
    <w:p w14:paraId="2B02B8F3" w14:textId="77777777" w:rsidR="00BC4114" w:rsidRPr="00BC4114" w:rsidRDefault="00BC4114" w:rsidP="00BC4114">
      <w:pPr>
        <w:widowControl w:val="0"/>
        <w:shd w:val="clear" w:color="auto" w:fill="92D050"/>
        <w:tabs>
          <w:tab w:val="left" w:pos="3099"/>
          <w:tab w:val="left" w:pos="6499"/>
        </w:tabs>
        <w:kinsoku w:val="0"/>
        <w:overflowPunct w:val="0"/>
        <w:autoSpaceDE w:val="0"/>
        <w:autoSpaceDN w:val="0"/>
        <w:adjustRightInd w:val="0"/>
        <w:spacing w:before="57" w:after="0" w:line="240" w:lineRule="auto"/>
        <w:ind w:left="100"/>
        <w:jc w:val="center"/>
        <w:rPr>
          <w:rFonts w:ascii="Verdana" w:eastAsiaTheme="minorEastAsia" w:hAnsi="Verdana" w:cs="Arial"/>
          <w:bCs/>
          <w:color w:val="000000" w:themeColor="text1"/>
          <w:w w:val="95"/>
          <w:sz w:val="24"/>
          <w:szCs w:val="24"/>
        </w:rPr>
      </w:pPr>
      <w:r w:rsidRPr="00BC4114">
        <w:rPr>
          <w:rFonts w:ascii="Verdana" w:eastAsiaTheme="minorEastAsia" w:hAnsi="Verdana" w:cs="Arial"/>
          <w:bCs/>
          <w:color w:val="000000" w:themeColor="text1"/>
          <w:w w:val="95"/>
          <w:sz w:val="24"/>
          <w:szCs w:val="24"/>
        </w:rPr>
        <w:t>Other Team Members</w:t>
      </w:r>
    </w:p>
    <w:p w14:paraId="227DFCCC" w14:textId="77777777" w:rsidR="00BC4114" w:rsidRPr="00BC4114" w:rsidRDefault="00BC4114" w:rsidP="00BC4114">
      <w:pPr>
        <w:widowControl w:val="0"/>
        <w:tabs>
          <w:tab w:val="left" w:pos="3099"/>
          <w:tab w:val="left" w:pos="6499"/>
        </w:tabs>
        <w:kinsoku w:val="0"/>
        <w:overflowPunct w:val="0"/>
        <w:autoSpaceDE w:val="0"/>
        <w:autoSpaceDN w:val="0"/>
        <w:adjustRightInd w:val="0"/>
        <w:spacing w:before="57" w:after="0" w:line="240" w:lineRule="auto"/>
        <w:ind w:left="100"/>
        <w:rPr>
          <w:rFonts w:ascii="Verdana" w:eastAsiaTheme="minorEastAsia" w:hAnsi="Verdana" w:cs="Arial"/>
          <w:color w:val="000000" w:themeColor="text1"/>
          <w:sz w:val="24"/>
          <w:szCs w:val="24"/>
        </w:rPr>
      </w:pPr>
      <w:r w:rsidRPr="00BC4114">
        <w:rPr>
          <w:rFonts w:ascii="Verdana" w:eastAsiaTheme="minorEastAsia" w:hAnsi="Verdana" w:cs="Arial"/>
          <w:bCs/>
          <w:color w:val="000000" w:themeColor="text1"/>
          <w:w w:val="95"/>
          <w:sz w:val="24"/>
          <w:szCs w:val="24"/>
        </w:rPr>
        <w:t>Name</w:t>
      </w:r>
      <w:r w:rsidRPr="00BC4114">
        <w:rPr>
          <w:rFonts w:ascii="Verdana" w:eastAsiaTheme="minorEastAsia" w:hAnsi="Verdana" w:cs="Arial"/>
          <w:bCs/>
          <w:color w:val="000000" w:themeColor="text1"/>
          <w:w w:val="95"/>
          <w:sz w:val="24"/>
          <w:szCs w:val="24"/>
        </w:rPr>
        <w:tab/>
      </w:r>
      <w:r w:rsidRPr="00BC4114">
        <w:rPr>
          <w:rFonts w:ascii="Verdana" w:eastAsiaTheme="minorEastAsia" w:hAnsi="Verdana" w:cs="Arial"/>
          <w:bCs/>
          <w:color w:val="000000" w:themeColor="text1"/>
          <w:spacing w:val="-9"/>
          <w:w w:val="95"/>
          <w:sz w:val="24"/>
          <w:szCs w:val="24"/>
        </w:rPr>
        <w:t>Age</w:t>
      </w:r>
      <w:r>
        <w:rPr>
          <w:rFonts w:ascii="Verdana" w:eastAsiaTheme="minorEastAsia" w:hAnsi="Verdana" w:cs="Arial"/>
          <w:bCs/>
          <w:color w:val="000000" w:themeColor="text1"/>
          <w:w w:val="95"/>
          <w:sz w:val="24"/>
          <w:szCs w:val="24"/>
        </w:rPr>
        <w:t xml:space="preserve">                  </w:t>
      </w:r>
      <w:r w:rsidRPr="00BC4114">
        <w:rPr>
          <w:rFonts w:ascii="Verdana" w:eastAsiaTheme="minorEastAsia" w:hAnsi="Verdana" w:cs="Arial"/>
          <w:bCs/>
          <w:color w:val="000000" w:themeColor="text1"/>
          <w:w w:val="95"/>
          <w:sz w:val="24"/>
          <w:szCs w:val="24"/>
        </w:rPr>
        <w:t>Role</w:t>
      </w:r>
      <w:r w:rsidR="0018491D">
        <w:rPr>
          <w:rFonts w:ascii="Verdana" w:eastAsiaTheme="minorEastAsia" w:hAnsi="Verdana" w:cs="Arial"/>
          <w:bCs/>
          <w:color w:val="000000" w:themeColor="text1"/>
          <w:w w:val="95"/>
          <w:sz w:val="24"/>
          <w:szCs w:val="24"/>
        </w:rPr>
        <w:t xml:space="preserve"> on the team</w:t>
      </w:r>
    </w:p>
    <w:p w14:paraId="5657F2A1" w14:textId="77777777" w:rsidR="00BC4114" w:rsidRPr="00BC4114" w:rsidRDefault="00BC4114" w:rsidP="00BC4114">
      <w:pPr>
        <w:widowControl w:val="0"/>
        <w:kinsoku w:val="0"/>
        <w:overflowPunct w:val="0"/>
        <w:autoSpaceDE w:val="0"/>
        <w:autoSpaceDN w:val="0"/>
        <w:adjustRightInd w:val="0"/>
        <w:spacing w:before="4" w:after="0" w:line="100" w:lineRule="exact"/>
        <w:rPr>
          <w:rFonts w:ascii="Times New Roman" w:eastAsiaTheme="minorEastAsia" w:hAnsi="Times New Roman" w:cs="Times New Roman"/>
          <w:sz w:val="10"/>
          <w:szCs w:val="10"/>
        </w:rPr>
      </w:pPr>
    </w:p>
    <w:tbl>
      <w:tblPr>
        <w:tblW w:w="10795" w:type="dxa"/>
        <w:tblInd w:w="108" w:type="dxa"/>
        <w:tblLayout w:type="fixed"/>
        <w:tblCellMar>
          <w:left w:w="0" w:type="dxa"/>
          <w:right w:w="0" w:type="dxa"/>
        </w:tblCellMar>
        <w:tblLook w:val="0000" w:firstRow="0" w:lastRow="0" w:firstColumn="0" w:lastColumn="0" w:noHBand="0" w:noVBand="0"/>
      </w:tblPr>
      <w:tblGrid>
        <w:gridCol w:w="2999"/>
        <w:gridCol w:w="1848"/>
        <w:gridCol w:w="5948"/>
      </w:tblGrid>
      <w:tr w:rsidR="00BC4114" w:rsidRPr="00BC4114" w14:paraId="6C2CC5E2" w14:textId="77777777">
        <w:trPr>
          <w:trHeight w:hRule="exact" w:val="581"/>
        </w:trPr>
        <w:tc>
          <w:tcPr>
            <w:tcW w:w="2999" w:type="dxa"/>
            <w:tcBorders>
              <w:top w:val="single" w:sz="4" w:space="0" w:color="454547"/>
              <w:left w:val="single" w:sz="4" w:space="0" w:color="454547"/>
              <w:bottom w:val="single" w:sz="4" w:space="0" w:color="454547"/>
              <w:right w:val="single" w:sz="4" w:space="0" w:color="454547"/>
            </w:tcBorders>
          </w:tcPr>
          <w:p w14:paraId="0703E023"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48" w:type="dxa"/>
            <w:tcBorders>
              <w:top w:val="single" w:sz="4" w:space="0" w:color="454547"/>
              <w:left w:val="single" w:sz="4" w:space="0" w:color="454547"/>
              <w:bottom w:val="single" w:sz="4" w:space="0" w:color="454547"/>
              <w:right w:val="single" w:sz="4" w:space="0" w:color="454547"/>
            </w:tcBorders>
          </w:tcPr>
          <w:p w14:paraId="3ABA436E"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948" w:type="dxa"/>
            <w:tcBorders>
              <w:top w:val="single" w:sz="4" w:space="0" w:color="454547"/>
              <w:left w:val="single" w:sz="4" w:space="0" w:color="454547"/>
              <w:bottom w:val="single" w:sz="4" w:space="0" w:color="454547"/>
              <w:right w:val="single" w:sz="4" w:space="0" w:color="454547"/>
            </w:tcBorders>
          </w:tcPr>
          <w:p w14:paraId="16B9ACF4"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BC4114" w:rsidRPr="00BC4114" w14:paraId="41906A7E" w14:textId="77777777">
        <w:trPr>
          <w:trHeight w:hRule="exact" w:val="558"/>
        </w:trPr>
        <w:tc>
          <w:tcPr>
            <w:tcW w:w="2999" w:type="dxa"/>
            <w:tcBorders>
              <w:top w:val="single" w:sz="4" w:space="0" w:color="454547"/>
              <w:left w:val="single" w:sz="4" w:space="0" w:color="454547"/>
              <w:bottom w:val="single" w:sz="4" w:space="0" w:color="454547"/>
              <w:right w:val="single" w:sz="4" w:space="0" w:color="454547"/>
            </w:tcBorders>
          </w:tcPr>
          <w:p w14:paraId="0CB0669E"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48" w:type="dxa"/>
            <w:tcBorders>
              <w:top w:val="single" w:sz="4" w:space="0" w:color="454547"/>
              <w:left w:val="single" w:sz="4" w:space="0" w:color="454547"/>
              <w:bottom w:val="single" w:sz="4" w:space="0" w:color="454547"/>
              <w:right w:val="single" w:sz="4" w:space="0" w:color="454547"/>
            </w:tcBorders>
          </w:tcPr>
          <w:p w14:paraId="665D6415"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948" w:type="dxa"/>
            <w:tcBorders>
              <w:top w:val="single" w:sz="4" w:space="0" w:color="454547"/>
              <w:left w:val="single" w:sz="4" w:space="0" w:color="454547"/>
              <w:bottom w:val="single" w:sz="4" w:space="0" w:color="454547"/>
              <w:right w:val="single" w:sz="4" w:space="0" w:color="454547"/>
            </w:tcBorders>
          </w:tcPr>
          <w:p w14:paraId="27D56BAC"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BC4114" w:rsidRPr="00BC4114" w14:paraId="73BCC5E0" w14:textId="77777777">
        <w:trPr>
          <w:trHeight w:hRule="exact" w:val="558"/>
        </w:trPr>
        <w:tc>
          <w:tcPr>
            <w:tcW w:w="2999" w:type="dxa"/>
            <w:tcBorders>
              <w:top w:val="single" w:sz="4" w:space="0" w:color="454547"/>
              <w:left w:val="single" w:sz="4" w:space="0" w:color="454547"/>
              <w:bottom w:val="single" w:sz="4" w:space="0" w:color="454547"/>
              <w:right w:val="single" w:sz="4" w:space="0" w:color="454547"/>
            </w:tcBorders>
          </w:tcPr>
          <w:p w14:paraId="5C5248C6"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48" w:type="dxa"/>
            <w:tcBorders>
              <w:top w:val="single" w:sz="4" w:space="0" w:color="454547"/>
              <w:left w:val="single" w:sz="4" w:space="0" w:color="454547"/>
              <w:bottom w:val="single" w:sz="4" w:space="0" w:color="454547"/>
              <w:right w:val="single" w:sz="4" w:space="0" w:color="454547"/>
            </w:tcBorders>
          </w:tcPr>
          <w:p w14:paraId="5BBECE70"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948" w:type="dxa"/>
            <w:tcBorders>
              <w:top w:val="single" w:sz="4" w:space="0" w:color="454547"/>
              <w:left w:val="single" w:sz="4" w:space="0" w:color="454547"/>
              <w:bottom w:val="single" w:sz="4" w:space="0" w:color="454547"/>
              <w:right w:val="single" w:sz="4" w:space="0" w:color="454547"/>
            </w:tcBorders>
          </w:tcPr>
          <w:p w14:paraId="420277DA"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BC4114" w:rsidRPr="00BC4114" w14:paraId="715253D3" w14:textId="77777777">
        <w:trPr>
          <w:trHeight w:hRule="exact" w:val="575"/>
        </w:trPr>
        <w:tc>
          <w:tcPr>
            <w:tcW w:w="2999" w:type="dxa"/>
            <w:tcBorders>
              <w:top w:val="single" w:sz="4" w:space="0" w:color="454547"/>
              <w:left w:val="single" w:sz="4" w:space="0" w:color="454547"/>
              <w:bottom w:val="single" w:sz="4" w:space="0" w:color="454547"/>
              <w:right w:val="single" w:sz="4" w:space="0" w:color="454547"/>
            </w:tcBorders>
          </w:tcPr>
          <w:p w14:paraId="2C0020DB"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48" w:type="dxa"/>
            <w:tcBorders>
              <w:top w:val="single" w:sz="4" w:space="0" w:color="454547"/>
              <w:left w:val="single" w:sz="4" w:space="0" w:color="454547"/>
              <w:bottom w:val="single" w:sz="4" w:space="0" w:color="454547"/>
              <w:right w:val="single" w:sz="4" w:space="0" w:color="454547"/>
            </w:tcBorders>
          </w:tcPr>
          <w:p w14:paraId="1BF93C6A"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948" w:type="dxa"/>
            <w:tcBorders>
              <w:top w:val="single" w:sz="4" w:space="0" w:color="454547"/>
              <w:left w:val="single" w:sz="4" w:space="0" w:color="454547"/>
              <w:bottom w:val="single" w:sz="4" w:space="0" w:color="454547"/>
              <w:right w:val="single" w:sz="4" w:space="0" w:color="454547"/>
            </w:tcBorders>
          </w:tcPr>
          <w:p w14:paraId="438F7398"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BC4114" w:rsidRPr="00BC4114" w14:paraId="40390630" w14:textId="77777777">
        <w:trPr>
          <w:trHeight w:hRule="exact" w:val="570"/>
        </w:trPr>
        <w:tc>
          <w:tcPr>
            <w:tcW w:w="2999" w:type="dxa"/>
            <w:tcBorders>
              <w:top w:val="single" w:sz="4" w:space="0" w:color="454547"/>
              <w:left w:val="single" w:sz="4" w:space="0" w:color="454547"/>
              <w:bottom w:val="single" w:sz="4" w:space="0" w:color="454547"/>
              <w:right w:val="single" w:sz="4" w:space="0" w:color="454547"/>
            </w:tcBorders>
          </w:tcPr>
          <w:p w14:paraId="7E66BC09"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48" w:type="dxa"/>
            <w:tcBorders>
              <w:top w:val="single" w:sz="4" w:space="0" w:color="454547"/>
              <w:left w:val="single" w:sz="4" w:space="0" w:color="454547"/>
              <w:bottom w:val="single" w:sz="4" w:space="0" w:color="454547"/>
              <w:right w:val="single" w:sz="4" w:space="0" w:color="454547"/>
            </w:tcBorders>
          </w:tcPr>
          <w:p w14:paraId="4648A52C"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948" w:type="dxa"/>
            <w:tcBorders>
              <w:top w:val="single" w:sz="4" w:space="0" w:color="454547"/>
              <w:left w:val="single" w:sz="4" w:space="0" w:color="454547"/>
              <w:bottom w:val="single" w:sz="4" w:space="0" w:color="454547"/>
              <w:right w:val="single" w:sz="4" w:space="0" w:color="454547"/>
            </w:tcBorders>
          </w:tcPr>
          <w:p w14:paraId="6BF56538"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BC4114" w:rsidRPr="00BC4114" w14:paraId="55E663C1" w14:textId="77777777">
        <w:trPr>
          <w:trHeight w:hRule="exact" w:val="558"/>
        </w:trPr>
        <w:tc>
          <w:tcPr>
            <w:tcW w:w="2999" w:type="dxa"/>
            <w:tcBorders>
              <w:top w:val="single" w:sz="4" w:space="0" w:color="454547"/>
              <w:left w:val="single" w:sz="4" w:space="0" w:color="454547"/>
              <w:bottom w:val="single" w:sz="4" w:space="0" w:color="454547"/>
              <w:right w:val="single" w:sz="4" w:space="0" w:color="454547"/>
            </w:tcBorders>
          </w:tcPr>
          <w:p w14:paraId="66AF2831"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48" w:type="dxa"/>
            <w:tcBorders>
              <w:top w:val="single" w:sz="4" w:space="0" w:color="454547"/>
              <w:left w:val="single" w:sz="4" w:space="0" w:color="454547"/>
              <w:bottom w:val="single" w:sz="4" w:space="0" w:color="454547"/>
              <w:right w:val="single" w:sz="4" w:space="0" w:color="454547"/>
            </w:tcBorders>
          </w:tcPr>
          <w:p w14:paraId="68A5C7F3"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948" w:type="dxa"/>
            <w:tcBorders>
              <w:top w:val="single" w:sz="4" w:space="0" w:color="454547"/>
              <w:left w:val="single" w:sz="4" w:space="0" w:color="454547"/>
              <w:bottom w:val="single" w:sz="4" w:space="0" w:color="454547"/>
              <w:right w:val="single" w:sz="4" w:space="0" w:color="454547"/>
            </w:tcBorders>
          </w:tcPr>
          <w:p w14:paraId="3AF4A18D"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BC4114" w:rsidRPr="00BC4114" w14:paraId="0186DDC5" w14:textId="77777777">
        <w:trPr>
          <w:trHeight w:hRule="exact" w:val="558"/>
        </w:trPr>
        <w:tc>
          <w:tcPr>
            <w:tcW w:w="2999" w:type="dxa"/>
            <w:tcBorders>
              <w:top w:val="single" w:sz="4" w:space="0" w:color="454547"/>
              <w:left w:val="single" w:sz="4" w:space="0" w:color="454547"/>
              <w:bottom w:val="single" w:sz="4" w:space="0" w:color="454547"/>
              <w:right w:val="single" w:sz="4" w:space="0" w:color="454547"/>
            </w:tcBorders>
          </w:tcPr>
          <w:p w14:paraId="028DD289"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48" w:type="dxa"/>
            <w:tcBorders>
              <w:top w:val="single" w:sz="4" w:space="0" w:color="454547"/>
              <w:left w:val="single" w:sz="4" w:space="0" w:color="454547"/>
              <w:bottom w:val="single" w:sz="4" w:space="0" w:color="454547"/>
              <w:right w:val="single" w:sz="4" w:space="0" w:color="454547"/>
            </w:tcBorders>
          </w:tcPr>
          <w:p w14:paraId="15D28912"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948" w:type="dxa"/>
            <w:tcBorders>
              <w:top w:val="single" w:sz="4" w:space="0" w:color="454547"/>
              <w:left w:val="single" w:sz="4" w:space="0" w:color="454547"/>
              <w:bottom w:val="single" w:sz="4" w:space="0" w:color="454547"/>
              <w:right w:val="single" w:sz="4" w:space="0" w:color="454547"/>
            </w:tcBorders>
          </w:tcPr>
          <w:p w14:paraId="48E12CF7"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BC4114" w:rsidRPr="00BC4114" w14:paraId="411E05AB" w14:textId="77777777">
        <w:trPr>
          <w:trHeight w:hRule="exact" w:val="564"/>
        </w:trPr>
        <w:tc>
          <w:tcPr>
            <w:tcW w:w="2999" w:type="dxa"/>
            <w:tcBorders>
              <w:top w:val="single" w:sz="4" w:space="0" w:color="454547"/>
              <w:left w:val="single" w:sz="4" w:space="0" w:color="454547"/>
              <w:bottom w:val="single" w:sz="4" w:space="0" w:color="454547"/>
              <w:right w:val="single" w:sz="4" w:space="0" w:color="454547"/>
            </w:tcBorders>
          </w:tcPr>
          <w:p w14:paraId="2DF68078"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48" w:type="dxa"/>
            <w:tcBorders>
              <w:top w:val="single" w:sz="4" w:space="0" w:color="454547"/>
              <w:left w:val="single" w:sz="4" w:space="0" w:color="454547"/>
              <w:bottom w:val="single" w:sz="4" w:space="0" w:color="454547"/>
              <w:right w:val="single" w:sz="4" w:space="0" w:color="454547"/>
            </w:tcBorders>
          </w:tcPr>
          <w:p w14:paraId="64AB5462"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948" w:type="dxa"/>
            <w:tcBorders>
              <w:top w:val="single" w:sz="4" w:space="0" w:color="454547"/>
              <w:left w:val="single" w:sz="4" w:space="0" w:color="454547"/>
              <w:bottom w:val="single" w:sz="4" w:space="0" w:color="454547"/>
              <w:right w:val="single" w:sz="4" w:space="0" w:color="454547"/>
            </w:tcBorders>
          </w:tcPr>
          <w:p w14:paraId="1BD12250"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r>
    </w:tbl>
    <w:p w14:paraId="37CC4A36" w14:textId="60A7C3E1" w:rsidR="00B41841" w:rsidRDefault="00B41841" w:rsidP="00FE671B">
      <w:pPr>
        <w:tabs>
          <w:tab w:val="center" w:pos="5400"/>
        </w:tabs>
        <w:rPr>
          <w:rFonts w:ascii="Verdana" w:hAnsi="Verdana"/>
          <w:b/>
          <w:sz w:val="20"/>
          <w:szCs w:val="20"/>
        </w:rPr>
      </w:pPr>
    </w:p>
    <w:p w14:paraId="1F12782A" w14:textId="2298AC8A" w:rsidR="00B246D0" w:rsidRDefault="00B246D0" w:rsidP="00FE671B">
      <w:pPr>
        <w:tabs>
          <w:tab w:val="center" w:pos="5400"/>
        </w:tabs>
        <w:rPr>
          <w:rFonts w:ascii="Verdana" w:hAnsi="Verdana"/>
          <w:b/>
          <w:sz w:val="20"/>
          <w:szCs w:val="20"/>
        </w:rPr>
      </w:pPr>
    </w:p>
    <w:p w14:paraId="561FF655" w14:textId="233A10AB" w:rsidR="00B246D0" w:rsidRDefault="00B246D0" w:rsidP="00FE671B">
      <w:pPr>
        <w:tabs>
          <w:tab w:val="center" w:pos="5400"/>
        </w:tabs>
        <w:rPr>
          <w:rFonts w:ascii="Verdana" w:hAnsi="Verdana"/>
          <w:b/>
          <w:sz w:val="20"/>
          <w:szCs w:val="20"/>
        </w:rPr>
      </w:pPr>
    </w:p>
    <w:p w14:paraId="059E3848" w14:textId="21E1D290" w:rsidR="00B246D0" w:rsidRDefault="00B246D0" w:rsidP="00FE671B">
      <w:pPr>
        <w:tabs>
          <w:tab w:val="center" w:pos="5400"/>
        </w:tabs>
        <w:rPr>
          <w:rFonts w:ascii="Verdana" w:hAnsi="Verdana"/>
          <w:b/>
          <w:sz w:val="20"/>
          <w:szCs w:val="20"/>
        </w:rPr>
      </w:pPr>
    </w:p>
    <w:p w14:paraId="6F579ED3" w14:textId="0F74ED8E" w:rsidR="00B246D0" w:rsidRDefault="00B246D0" w:rsidP="00FE671B">
      <w:pPr>
        <w:tabs>
          <w:tab w:val="center" w:pos="5400"/>
        </w:tabs>
        <w:rPr>
          <w:rFonts w:ascii="Verdana" w:hAnsi="Verdana"/>
          <w:b/>
          <w:sz w:val="20"/>
          <w:szCs w:val="20"/>
        </w:rPr>
      </w:pPr>
    </w:p>
    <w:p w14:paraId="13CA1F74" w14:textId="4C2567D4" w:rsidR="00B246D0" w:rsidRDefault="00B246D0" w:rsidP="00FE671B">
      <w:pPr>
        <w:tabs>
          <w:tab w:val="center" w:pos="5400"/>
        </w:tabs>
        <w:rPr>
          <w:rFonts w:ascii="Verdana" w:hAnsi="Verdana"/>
          <w:b/>
          <w:sz w:val="20"/>
          <w:szCs w:val="20"/>
        </w:rPr>
      </w:pPr>
    </w:p>
    <w:p w14:paraId="520CFCD1" w14:textId="061A2863" w:rsidR="00B246D0" w:rsidRDefault="00B246D0" w:rsidP="00FE671B">
      <w:pPr>
        <w:tabs>
          <w:tab w:val="center" w:pos="5400"/>
        </w:tabs>
        <w:rPr>
          <w:rFonts w:ascii="Verdana" w:hAnsi="Verdana"/>
          <w:b/>
          <w:sz w:val="20"/>
          <w:szCs w:val="20"/>
        </w:rPr>
      </w:pPr>
    </w:p>
    <w:p w14:paraId="54461060" w14:textId="6BB5D30C" w:rsidR="00442245" w:rsidRPr="00BC4114" w:rsidRDefault="00442245" w:rsidP="00442245">
      <w:pPr>
        <w:widowControl w:val="0"/>
        <w:shd w:val="clear" w:color="auto" w:fill="92D050"/>
        <w:tabs>
          <w:tab w:val="left" w:pos="3099"/>
          <w:tab w:val="left" w:pos="6499"/>
        </w:tabs>
        <w:kinsoku w:val="0"/>
        <w:overflowPunct w:val="0"/>
        <w:autoSpaceDE w:val="0"/>
        <w:autoSpaceDN w:val="0"/>
        <w:adjustRightInd w:val="0"/>
        <w:spacing w:before="57" w:after="0" w:line="240" w:lineRule="auto"/>
        <w:ind w:left="100"/>
        <w:jc w:val="center"/>
        <w:rPr>
          <w:rFonts w:ascii="Verdana" w:eastAsiaTheme="minorEastAsia" w:hAnsi="Verdana" w:cs="Arial"/>
          <w:bCs/>
          <w:color w:val="000000" w:themeColor="text1"/>
          <w:w w:val="95"/>
          <w:sz w:val="24"/>
          <w:szCs w:val="24"/>
        </w:rPr>
      </w:pPr>
      <w:r>
        <w:rPr>
          <w:rFonts w:ascii="Verdana" w:eastAsiaTheme="minorEastAsia" w:hAnsi="Verdana" w:cs="Arial"/>
          <w:bCs/>
          <w:color w:val="000000" w:themeColor="text1"/>
          <w:w w:val="95"/>
          <w:sz w:val="24"/>
          <w:szCs w:val="24"/>
        </w:rPr>
        <w:t>Group Information</w:t>
      </w:r>
    </w:p>
    <w:p w14:paraId="348C1962" w14:textId="77777777" w:rsidR="00442245" w:rsidRDefault="00442245" w:rsidP="00FE671B">
      <w:pPr>
        <w:tabs>
          <w:tab w:val="center" w:pos="5400"/>
        </w:tabs>
        <w:rPr>
          <w:rFonts w:ascii="Verdana" w:hAnsi="Verdana"/>
          <w:b/>
          <w:sz w:val="20"/>
          <w:szCs w:val="20"/>
        </w:rPr>
      </w:pPr>
    </w:p>
    <w:p w14:paraId="3347D255" w14:textId="1EA54CD2" w:rsidR="00B41841" w:rsidRDefault="004C13C5" w:rsidP="00B41841">
      <w:pPr>
        <w:pStyle w:val="ListParagraph"/>
        <w:numPr>
          <w:ilvl w:val="0"/>
          <w:numId w:val="21"/>
        </w:numPr>
        <w:tabs>
          <w:tab w:val="left" w:pos="1014"/>
        </w:tabs>
        <w:spacing w:after="0" w:line="240" w:lineRule="auto"/>
        <w:rPr>
          <w:rFonts w:ascii="Verdana" w:hAnsi="Verdana"/>
          <w:b/>
        </w:rPr>
      </w:pPr>
      <w:r>
        <w:rPr>
          <w:rFonts w:ascii="Verdana" w:hAnsi="Verdana"/>
          <w:b/>
        </w:rPr>
        <w:t>Tell us about your group</w:t>
      </w:r>
      <w:r w:rsidR="00B41841">
        <w:rPr>
          <w:rFonts w:ascii="Verdana" w:hAnsi="Verdana"/>
          <w:b/>
        </w:rPr>
        <w:t>?</w:t>
      </w:r>
    </w:p>
    <w:p w14:paraId="4680DDDE" w14:textId="58CC75B9" w:rsidR="004C13C5" w:rsidRDefault="004C13C5" w:rsidP="004C13C5">
      <w:pPr>
        <w:pStyle w:val="ListParagraph"/>
        <w:tabs>
          <w:tab w:val="left" w:pos="1014"/>
        </w:tabs>
        <w:spacing w:after="0" w:line="240" w:lineRule="auto"/>
        <w:rPr>
          <w:rFonts w:ascii="Verdana" w:hAnsi="Verdana"/>
          <w:b/>
        </w:rPr>
      </w:pPr>
    </w:p>
    <w:p w14:paraId="36CD1F83" w14:textId="763EAE3E" w:rsidR="004C13C5" w:rsidRDefault="004C13C5" w:rsidP="004C13C5">
      <w:pPr>
        <w:pStyle w:val="ListParagraph"/>
        <w:tabs>
          <w:tab w:val="left" w:pos="1014"/>
        </w:tabs>
        <w:spacing w:after="0" w:line="240" w:lineRule="auto"/>
        <w:rPr>
          <w:rFonts w:ascii="Verdana" w:hAnsi="Verdana"/>
          <w:b/>
        </w:rPr>
      </w:pPr>
    </w:p>
    <w:p w14:paraId="5DAF6F91" w14:textId="6B8691A7" w:rsidR="004C13C5" w:rsidRDefault="004C13C5" w:rsidP="004C13C5">
      <w:pPr>
        <w:pStyle w:val="ListParagraph"/>
        <w:tabs>
          <w:tab w:val="left" w:pos="1014"/>
        </w:tabs>
        <w:spacing w:after="0" w:line="240" w:lineRule="auto"/>
        <w:rPr>
          <w:rFonts w:ascii="Verdana" w:hAnsi="Verdana"/>
          <w:b/>
        </w:rPr>
      </w:pPr>
    </w:p>
    <w:p w14:paraId="248EA590" w14:textId="77777777" w:rsidR="00442245" w:rsidRDefault="00442245" w:rsidP="004C13C5">
      <w:pPr>
        <w:pStyle w:val="ListParagraph"/>
        <w:tabs>
          <w:tab w:val="left" w:pos="1014"/>
        </w:tabs>
        <w:spacing w:after="0" w:line="240" w:lineRule="auto"/>
        <w:rPr>
          <w:rFonts w:ascii="Verdana" w:hAnsi="Verdana"/>
          <w:b/>
        </w:rPr>
      </w:pPr>
    </w:p>
    <w:p w14:paraId="59187DE4" w14:textId="1BA267E6" w:rsidR="00442245" w:rsidRDefault="00442245" w:rsidP="004C13C5">
      <w:pPr>
        <w:pStyle w:val="ListParagraph"/>
        <w:tabs>
          <w:tab w:val="left" w:pos="1014"/>
        </w:tabs>
        <w:spacing w:after="0" w:line="240" w:lineRule="auto"/>
        <w:rPr>
          <w:rFonts w:ascii="Verdana" w:hAnsi="Verdana"/>
          <w:b/>
        </w:rPr>
      </w:pPr>
    </w:p>
    <w:p w14:paraId="4078B4C0" w14:textId="71BB0D8D" w:rsidR="00442245" w:rsidRDefault="00442245" w:rsidP="004C13C5">
      <w:pPr>
        <w:pStyle w:val="ListParagraph"/>
        <w:tabs>
          <w:tab w:val="left" w:pos="1014"/>
        </w:tabs>
        <w:spacing w:after="0" w:line="240" w:lineRule="auto"/>
        <w:rPr>
          <w:rFonts w:ascii="Verdana" w:hAnsi="Verdana"/>
          <w:b/>
        </w:rPr>
      </w:pPr>
    </w:p>
    <w:p w14:paraId="3003D854" w14:textId="77777777" w:rsidR="00442245" w:rsidRDefault="00442245" w:rsidP="004C13C5">
      <w:pPr>
        <w:pStyle w:val="ListParagraph"/>
        <w:tabs>
          <w:tab w:val="left" w:pos="1014"/>
        </w:tabs>
        <w:spacing w:after="0" w:line="240" w:lineRule="auto"/>
        <w:rPr>
          <w:rFonts w:ascii="Verdana" w:hAnsi="Verdana"/>
          <w:b/>
        </w:rPr>
      </w:pPr>
    </w:p>
    <w:p w14:paraId="5E9E606A" w14:textId="26121466" w:rsidR="004C13C5" w:rsidRDefault="004C13C5" w:rsidP="00B41841">
      <w:pPr>
        <w:pStyle w:val="ListParagraph"/>
        <w:numPr>
          <w:ilvl w:val="0"/>
          <w:numId w:val="21"/>
        </w:numPr>
        <w:tabs>
          <w:tab w:val="left" w:pos="1014"/>
        </w:tabs>
        <w:spacing w:after="0" w:line="240" w:lineRule="auto"/>
        <w:rPr>
          <w:rFonts w:ascii="Verdana" w:hAnsi="Verdana"/>
          <w:b/>
        </w:rPr>
      </w:pPr>
      <w:r>
        <w:rPr>
          <w:rFonts w:ascii="Verdana" w:hAnsi="Verdana"/>
          <w:b/>
        </w:rPr>
        <w:t>When was your group established?</w:t>
      </w:r>
    </w:p>
    <w:p w14:paraId="548F229F" w14:textId="77777777" w:rsidR="004C13C5" w:rsidRPr="004C13C5" w:rsidRDefault="004C13C5" w:rsidP="004C13C5">
      <w:pPr>
        <w:tabs>
          <w:tab w:val="left" w:pos="1014"/>
        </w:tabs>
        <w:spacing w:after="0" w:line="240" w:lineRule="auto"/>
        <w:rPr>
          <w:rFonts w:ascii="Verdana" w:hAnsi="Verdana"/>
          <w:b/>
        </w:rPr>
      </w:pPr>
    </w:p>
    <w:p w14:paraId="3781C061" w14:textId="1E8EDCF8" w:rsidR="00B41841" w:rsidRDefault="00B41841" w:rsidP="00B41841">
      <w:pPr>
        <w:tabs>
          <w:tab w:val="center" w:pos="5400"/>
        </w:tabs>
        <w:rPr>
          <w:rFonts w:ascii="Verdana" w:hAnsi="Verdana"/>
          <w:b/>
          <w:sz w:val="20"/>
          <w:szCs w:val="20"/>
        </w:rPr>
      </w:pPr>
    </w:p>
    <w:p w14:paraId="69BFD063" w14:textId="7EAA4BF0" w:rsidR="00442245" w:rsidRDefault="00442245" w:rsidP="00B41841">
      <w:pPr>
        <w:tabs>
          <w:tab w:val="center" w:pos="5400"/>
        </w:tabs>
        <w:rPr>
          <w:rFonts w:ascii="Verdana" w:hAnsi="Verdana"/>
          <w:b/>
          <w:sz w:val="20"/>
          <w:szCs w:val="20"/>
        </w:rPr>
      </w:pPr>
    </w:p>
    <w:p w14:paraId="66303E8E" w14:textId="63DCBDE7" w:rsidR="00442245" w:rsidRDefault="00442245" w:rsidP="00B41841">
      <w:pPr>
        <w:tabs>
          <w:tab w:val="center" w:pos="5400"/>
        </w:tabs>
        <w:rPr>
          <w:rFonts w:ascii="Verdana" w:hAnsi="Verdana"/>
          <w:b/>
          <w:sz w:val="20"/>
          <w:szCs w:val="20"/>
        </w:rPr>
      </w:pPr>
    </w:p>
    <w:p w14:paraId="266E2B79" w14:textId="77777777" w:rsidR="00442245" w:rsidRDefault="00442245" w:rsidP="00B41841">
      <w:pPr>
        <w:tabs>
          <w:tab w:val="center" w:pos="5400"/>
        </w:tabs>
        <w:rPr>
          <w:rFonts w:ascii="Verdana" w:hAnsi="Verdana"/>
          <w:b/>
          <w:sz w:val="20"/>
          <w:szCs w:val="20"/>
        </w:rPr>
      </w:pPr>
    </w:p>
    <w:p w14:paraId="5EE645D3" w14:textId="037D2D57" w:rsidR="00B04693" w:rsidRDefault="00B41841" w:rsidP="00B04693">
      <w:pPr>
        <w:pStyle w:val="ListParagraph"/>
        <w:numPr>
          <w:ilvl w:val="0"/>
          <w:numId w:val="21"/>
        </w:numPr>
        <w:tabs>
          <w:tab w:val="center" w:pos="5400"/>
        </w:tabs>
        <w:rPr>
          <w:rFonts w:ascii="Verdana" w:hAnsi="Verdana"/>
          <w:b/>
        </w:rPr>
      </w:pPr>
      <w:r w:rsidRPr="00B41841">
        <w:rPr>
          <w:rFonts w:ascii="Verdana" w:hAnsi="Verdana"/>
          <w:b/>
        </w:rPr>
        <w:t xml:space="preserve">Does your </w:t>
      </w:r>
      <w:r w:rsidR="004C13C5">
        <w:rPr>
          <w:rFonts w:ascii="Verdana" w:hAnsi="Verdana"/>
          <w:b/>
        </w:rPr>
        <w:t xml:space="preserve">team </w:t>
      </w:r>
      <w:r>
        <w:rPr>
          <w:rFonts w:ascii="Verdana" w:hAnsi="Verdana"/>
          <w:b/>
        </w:rPr>
        <w:t>group</w:t>
      </w:r>
      <w:r w:rsidR="00C73060">
        <w:rPr>
          <w:rFonts w:ascii="Verdana" w:hAnsi="Verdana"/>
          <w:b/>
        </w:rPr>
        <w:t xml:space="preserve"> meet</w:t>
      </w:r>
      <w:r>
        <w:rPr>
          <w:rFonts w:ascii="Verdana" w:hAnsi="Verdana"/>
          <w:b/>
        </w:rPr>
        <w:t xml:space="preserve"> on an ongoing basis?    </w:t>
      </w:r>
      <w:r w:rsidR="00C73060">
        <w:rPr>
          <w:rFonts w:ascii="Verdana" w:hAnsi="Verdana"/>
          <w:b/>
        </w:rPr>
        <w:t xml:space="preserve">  YES or NO</w:t>
      </w:r>
    </w:p>
    <w:p w14:paraId="4311A178" w14:textId="0F723C63" w:rsidR="00B04693" w:rsidRDefault="00B04693" w:rsidP="00B04693">
      <w:pPr>
        <w:pStyle w:val="ListParagraph"/>
        <w:rPr>
          <w:rFonts w:ascii="Verdana" w:hAnsi="Verdana"/>
          <w:b/>
        </w:rPr>
      </w:pPr>
    </w:p>
    <w:p w14:paraId="2C8368D9" w14:textId="485A203A" w:rsidR="00442245" w:rsidRDefault="00442245" w:rsidP="00B04693">
      <w:pPr>
        <w:pStyle w:val="ListParagraph"/>
        <w:rPr>
          <w:rFonts w:ascii="Verdana" w:hAnsi="Verdana"/>
          <w:b/>
        </w:rPr>
      </w:pPr>
    </w:p>
    <w:p w14:paraId="44933147" w14:textId="0BCFCB3D" w:rsidR="00442245" w:rsidRDefault="00442245" w:rsidP="00B04693">
      <w:pPr>
        <w:pStyle w:val="ListParagraph"/>
        <w:rPr>
          <w:rFonts w:ascii="Verdana" w:hAnsi="Verdana"/>
          <w:b/>
        </w:rPr>
      </w:pPr>
    </w:p>
    <w:p w14:paraId="3DB494FD" w14:textId="77777777" w:rsidR="00442245" w:rsidRDefault="00442245" w:rsidP="00B04693">
      <w:pPr>
        <w:pStyle w:val="ListParagraph"/>
        <w:rPr>
          <w:rFonts w:ascii="Verdana" w:hAnsi="Verdana"/>
          <w:b/>
        </w:rPr>
      </w:pPr>
    </w:p>
    <w:p w14:paraId="02476B87" w14:textId="77777777" w:rsidR="00442245" w:rsidRPr="00B04693" w:rsidRDefault="00442245" w:rsidP="00B04693">
      <w:pPr>
        <w:pStyle w:val="ListParagraph"/>
        <w:rPr>
          <w:rFonts w:ascii="Verdana" w:hAnsi="Verdana"/>
          <w:b/>
        </w:rPr>
      </w:pPr>
    </w:p>
    <w:p w14:paraId="15F7B145" w14:textId="2B11A4A6" w:rsidR="009852CA" w:rsidRPr="00B04693" w:rsidRDefault="00FE671B" w:rsidP="00B04693">
      <w:pPr>
        <w:pStyle w:val="ListParagraph"/>
        <w:tabs>
          <w:tab w:val="center" w:pos="5400"/>
        </w:tabs>
        <w:rPr>
          <w:rFonts w:ascii="Verdana" w:hAnsi="Verdana"/>
          <w:b/>
        </w:rPr>
      </w:pPr>
      <w:r w:rsidRPr="00B04693">
        <w:rPr>
          <w:rFonts w:ascii="Verdana" w:hAnsi="Verdana"/>
          <w:b/>
        </w:rPr>
        <w:tab/>
      </w:r>
    </w:p>
    <w:p w14:paraId="05221BE1" w14:textId="37F7D895" w:rsidR="00B04693" w:rsidRDefault="00B04693" w:rsidP="009852CA">
      <w:pPr>
        <w:pStyle w:val="ListParagraph"/>
        <w:numPr>
          <w:ilvl w:val="0"/>
          <w:numId w:val="21"/>
        </w:numPr>
        <w:tabs>
          <w:tab w:val="center" w:pos="5400"/>
        </w:tabs>
        <w:rPr>
          <w:rFonts w:ascii="Verdana" w:hAnsi="Verdana"/>
          <w:b/>
        </w:rPr>
      </w:pPr>
      <w:r>
        <w:rPr>
          <w:rFonts w:ascii="Verdana" w:hAnsi="Verdana"/>
          <w:b/>
        </w:rPr>
        <w:t>How many hours does your group</w:t>
      </w:r>
      <w:r w:rsidR="008E4592">
        <w:rPr>
          <w:rFonts w:ascii="Verdana" w:hAnsi="Verdana"/>
          <w:b/>
        </w:rPr>
        <w:t xml:space="preserve"> meet per week?</w:t>
      </w:r>
    </w:p>
    <w:p w14:paraId="3A3C8BD2" w14:textId="08F4BB64" w:rsidR="0069127B" w:rsidRDefault="0069127B" w:rsidP="0069127B">
      <w:pPr>
        <w:pStyle w:val="ListParagraph"/>
        <w:tabs>
          <w:tab w:val="center" w:pos="5400"/>
        </w:tabs>
        <w:rPr>
          <w:rFonts w:ascii="Verdana" w:hAnsi="Verdana"/>
          <w:b/>
        </w:rPr>
      </w:pPr>
    </w:p>
    <w:p w14:paraId="2FC5984A" w14:textId="53C47FBB" w:rsidR="00442245" w:rsidRDefault="00442245" w:rsidP="0069127B">
      <w:pPr>
        <w:pStyle w:val="ListParagraph"/>
        <w:tabs>
          <w:tab w:val="center" w:pos="5400"/>
        </w:tabs>
        <w:rPr>
          <w:rFonts w:ascii="Verdana" w:hAnsi="Verdana"/>
          <w:b/>
        </w:rPr>
      </w:pPr>
    </w:p>
    <w:p w14:paraId="34651043" w14:textId="77777777" w:rsidR="00442245" w:rsidRDefault="00442245" w:rsidP="0069127B">
      <w:pPr>
        <w:pStyle w:val="ListParagraph"/>
        <w:tabs>
          <w:tab w:val="center" w:pos="5400"/>
        </w:tabs>
        <w:rPr>
          <w:rFonts w:ascii="Verdana" w:hAnsi="Verdana"/>
          <w:b/>
        </w:rPr>
      </w:pPr>
    </w:p>
    <w:p w14:paraId="49727273" w14:textId="469D8F20" w:rsidR="00442245" w:rsidRDefault="00442245" w:rsidP="0069127B">
      <w:pPr>
        <w:pStyle w:val="ListParagraph"/>
        <w:tabs>
          <w:tab w:val="center" w:pos="5400"/>
        </w:tabs>
        <w:rPr>
          <w:rFonts w:ascii="Verdana" w:hAnsi="Verdana"/>
          <w:b/>
        </w:rPr>
      </w:pPr>
    </w:p>
    <w:p w14:paraId="2588A74D" w14:textId="77777777" w:rsidR="00442245" w:rsidRDefault="00442245" w:rsidP="0069127B">
      <w:pPr>
        <w:pStyle w:val="ListParagraph"/>
        <w:tabs>
          <w:tab w:val="center" w:pos="5400"/>
        </w:tabs>
        <w:rPr>
          <w:rFonts w:ascii="Verdana" w:hAnsi="Verdana"/>
          <w:b/>
        </w:rPr>
      </w:pPr>
    </w:p>
    <w:p w14:paraId="5DFB948F" w14:textId="77777777" w:rsidR="00B04693" w:rsidRPr="00B04693" w:rsidRDefault="00B04693" w:rsidP="00B04693">
      <w:pPr>
        <w:pStyle w:val="ListParagraph"/>
        <w:tabs>
          <w:tab w:val="center" w:pos="5400"/>
        </w:tabs>
        <w:rPr>
          <w:rFonts w:ascii="Verdana" w:hAnsi="Verdana"/>
          <w:b/>
        </w:rPr>
      </w:pPr>
    </w:p>
    <w:p w14:paraId="04E303AA" w14:textId="77777777" w:rsidR="00442245" w:rsidRDefault="00B04693" w:rsidP="009852CA">
      <w:pPr>
        <w:pStyle w:val="ListParagraph"/>
        <w:numPr>
          <w:ilvl w:val="0"/>
          <w:numId w:val="21"/>
        </w:numPr>
        <w:tabs>
          <w:tab w:val="center" w:pos="5400"/>
        </w:tabs>
        <w:rPr>
          <w:rFonts w:ascii="Verdana" w:hAnsi="Verdana"/>
          <w:b/>
        </w:rPr>
      </w:pPr>
      <w:r w:rsidRPr="00B04693">
        <w:rPr>
          <w:rFonts w:ascii="Verdana" w:hAnsi="Verdana"/>
          <w:b/>
        </w:rPr>
        <w:t>Do you meet during the school year or do you also meet during summer?</w:t>
      </w:r>
      <w:r w:rsidR="00B60597" w:rsidRPr="00B04693">
        <w:rPr>
          <w:rFonts w:ascii="Verdana" w:hAnsi="Verdana"/>
          <w:b/>
        </w:rPr>
        <w:t xml:space="preserve"> </w:t>
      </w:r>
    </w:p>
    <w:p w14:paraId="6B377C5A" w14:textId="0687054D" w:rsidR="00BC4114" w:rsidRPr="00442245" w:rsidRDefault="00405549" w:rsidP="00442245">
      <w:pPr>
        <w:tabs>
          <w:tab w:val="center" w:pos="5400"/>
        </w:tabs>
        <w:rPr>
          <w:rFonts w:ascii="Verdana" w:hAnsi="Verdana"/>
          <w:b/>
        </w:rPr>
      </w:pPr>
      <w:r w:rsidRPr="00442245">
        <w:rPr>
          <w:rFonts w:ascii="Verdana" w:hAnsi="Verdana"/>
          <w:b/>
        </w:rPr>
        <w:br w:type="page"/>
      </w:r>
    </w:p>
    <w:p w14:paraId="4AAA7F28" w14:textId="77777777" w:rsidR="009A1A11" w:rsidRPr="00BC4114" w:rsidRDefault="002B68D7" w:rsidP="00FE671B">
      <w:pPr>
        <w:shd w:val="clear" w:color="auto" w:fill="92D050"/>
        <w:tabs>
          <w:tab w:val="center" w:pos="5400"/>
        </w:tabs>
        <w:jc w:val="center"/>
        <w:rPr>
          <w:rFonts w:ascii="Verdana" w:hAnsi="Verdana"/>
          <w:b/>
          <w:sz w:val="24"/>
          <w:szCs w:val="24"/>
        </w:rPr>
      </w:pPr>
      <w:r>
        <w:rPr>
          <w:rFonts w:ascii="Verdana" w:hAnsi="Verdana"/>
          <w:b/>
          <w:sz w:val="24"/>
          <w:szCs w:val="24"/>
        </w:rPr>
        <w:lastRenderedPageBreak/>
        <w:t>PROJECT SUMMARY</w:t>
      </w:r>
    </w:p>
    <w:p w14:paraId="09DD021E" w14:textId="1AF17A98" w:rsidR="001C3A27" w:rsidRPr="00CC4C56" w:rsidRDefault="008C0DD3" w:rsidP="00BE7F51">
      <w:pPr>
        <w:tabs>
          <w:tab w:val="left" w:pos="1014"/>
        </w:tabs>
        <w:spacing w:after="0" w:line="240" w:lineRule="auto"/>
        <w:rPr>
          <w:rFonts w:ascii="Verdana" w:hAnsi="Verdana"/>
          <w:b/>
          <w:sz w:val="18"/>
          <w:szCs w:val="18"/>
        </w:rPr>
      </w:pPr>
      <w:r>
        <w:rPr>
          <w:rFonts w:ascii="Verdana" w:hAnsi="Verdana"/>
          <w:sz w:val="18"/>
          <w:szCs w:val="18"/>
        </w:rPr>
        <w:t>The project summary describes your overall ide</w:t>
      </w:r>
      <w:r w:rsidR="00343A15">
        <w:rPr>
          <w:rFonts w:ascii="Verdana" w:hAnsi="Verdana"/>
          <w:sz w:val="18"/>
          <w:szCs w:val="18"/>
        </w:rPr>
        <w:t>a</w:t>
      </w:r>
      <w:r>
        <w:rPr>
          <w:rFonts w:ascii="Verdana" w:hAnsi="Verdana"/>
          <w:sz w:val="18"/>
          <w:szCs w:val="18"/>
        </w:rPr>
        <w:t xml:space="preserve"> of your project</w:t>
      </w:r>
      <w:r w:rsidR="001C3A27">
        <w:rPr>
          <w:rFonts w:ascii="Verdana" w:hAnsi="Verdana"/>
          <w:sz w:val="18"/>
          <w:szCs w:val="18"/>
        </w:rPr>
        <w:t xml:space="preserve"> and how you will implement the project</w:t>
      </w:r>
      <w:r>
        <w:rPr>
          <w:rFonts w:ascii="Verdana" w:hAnsi="Verdana"/>
          <w:sz w:val="18"/>
          <w:szCs w:val="18"/>
        </w:rPr>
        <w:t xml:space="preserve"> </w:t>
      </w:r>
      <w:r w:rsidR="001C3A27" w:rsidRPr="00EB7402">
        <w:rPr>
          <w:rFonts w:ascii="Verdana" w:hAnsi="Verdana"/>
          <w:sz w:val="18"/>
          <w:szCs w:val="18"/>
        </w:rPr>
        <w:t xml:space="preserve">(not to exceed </w:t>
      </w:r>
      <w:r w:rsidR="0029188C">
        <w:rPr>
          <w:rFonts w:ascii="Verdana" w:hAnsi="Verdana"/>
          <w:sz w:val="18"/>
          <w:szCs w:val="18"/>
        </w:rPr>
        <w:t>1000</w:t>
      </w:r>
      <w:r w:rsidR="001C3A27" w:rsidRPr="00EB7402">
        <w:rPr>
          <w:rFonts w:ascii="Verdana" w:hAnsi="Verdana"/>
          <w:sz w:val="18"/>
          <w:szCs w:val="18"/>
        </w:rPr>
        <w:t xml:space="preserve"> words)</w:t>
      </w:r>
      <w:r w:rsidR="001C3A27">
        <w:rPr>
          <w:rFonts w:ascii="Verdana" w:hAnsi="Verdana"/>
          <w:sz w:val="18"/>
          <w:szCs w:val="18"/>
        </w:rPr>
        <w:t xml:space="preserve">. </w:t>
      </w:r>
      <w:r w:rsidR="00CC4C56">
        <w:rPr>
          <w:rFonts w:ascii="Verdana" w:hAnsi="Verdana"/>
          <w:sz w:val="18"/>
          <w:szCs w:val="18"/>
        </w:rPr>
        <w:t>The foundation of your project is the project goal</w:t>
      </w:r>
      <w:r w:rsidR="00ED3EB3">
        <w:rPr>
          <w:rFonts w:ascii="Verdana" w:hAnsi="Verdana"/>
          <w:sz w:val="18"/>
          <w:szCs w:val="18"/>
        </w:rPr>
        <w:t>,</w:t>
      </w:r>
      <w:r w:rsidR="00CC4C56">
        <w:rPr>
          <w:rFonts w:ascii="Verdana" w:hAnsi="Verdana"/>
          <w:sz w:val="18"/>
          <w:szCs w:val="18"/>
        </w:rPr>
        <w:t xml:space="preserve"> which should be </w:t>
      </w:r>
      <w:r w:rsidR="00CC4C56">
        <w:t xml:space="preserve">S.M.A.R.T. (specific, measurable, achievable, results-focused, and timebound). </w:t>
      </w:r>
      <w:r w:rsidR="001C3A27" w:rsidRPr="00EB7402">
        <w:rPr>
          <w:rFonts w:ascii="Verdana" w:hAnsi="Verdana"/>
          <w:sz w:val="18"/>
          <w:szCs w:val="18"/>
        </w:rPr>
        <w:t xml:space="preserve">Projects that identify potential collaborative partnerships are encouraged. </w:t>
      </w:r>
      <w:r w:rsidR="00BD4725">
        <w:rPr>
          <w:rFonts w:ascii="Verdana" w:hAnsi="Verdana"/>
          <w:sz w:val="18"/>
          <w:szCs w:val="18"/>
        </w:rPr>
        <w:t>Please answer the following questions:</w:t>
      </w:r>
    </w:p>
    <w:p w14:paraId="7EA6F18A" w14:textId="77777777" w:rsidR="001D004A" w:rsidRPr="001D004A" w:rsidRDefault="001D004A" w:rsidP="001D004A">
      <w:pPr>
        <w:tabs>
          <w:tab w:val="left" w:pos="1014"/>
        </w:tabs>
        <w:spacing w:after="0" w:line="240" w:lineRule="auto"/>
        <w:rPr>
          <w:rFonts w:ascii="Verdana" w:hAnsi="Verdana"/>
          <w:b/>
        </w:rPr>
      </w:pPr>
    </w:p>
    <w:p w14:paraId="658D479F" w14:textId="77777777" w:rsidR="00405549" w:rsidRDefault="00343A15" w:rsidP="001C3A27">
      <w:pPr>
        <w:pStyle w:val="ListParagraph"/>
        <w:numPr>
          <w:ilvl w:val="0"/>
          <w:numId w:val="18"/>
        </w:numPr>
        <w:tabs>
          <w:tab w:val="left" w:pos="1014"/>
        </w:tabs>
        <w:spacing w:after="0" w:line="240" w:lineRule="auto"/>
        <w:rPr>
          <w:rFonts w:ascii="Verdana" w:hAnsi="Verdana"/>
          <w:b/>
        </w:rPr>
      </w:pPr>
      <w:r w:rsidRPr="008711A8">
        <w:rPr>
          <w:rFonts w:ascii="Verdana" w:hAnsi="Verdana"/>
          <w:b/>
        </w:rPr>
        <w:t>What is your project</w:t>
      </w:r>
      <w:r w:rsidR="001C3A27" w:rsidRPr="008711A8">
        <w:rPr>
          <w:rFonts w:ascii="Verdana" w:hAnsi="Verdana"/>
          <w:b/>
        </w:rPr>
        <w:t xml:space="preserve">, </w:t>
      </w:r>
      <w:r w:rsidR="00CA1689" w:rsidRPr="008711A8">
        <w:rPr>
          <w:rFonts w:ascii="Verdana" w:hAnsi="Verdana"/>
          <w:b/>
        </w:rPr>
        <w:t xml:space="preserve">(i.e. </w:t>
      </w:r>
      <w:r w:rsidR="001C3A27" w:rsidRPr="008711A8">
        <w:rPr>
          <w:rFonts w:ascii="Verdana" w:hAnsi="Verdana"/>
          <w:b/>
        </w:rPr>
        <w:t>service, event, campaign, etc.</w:t>
      </w:r>
      <w:r w:rsidR="00CA1689" w:rsidRPr="008711A8">
        <w:rPr>
          <w:rFonts w:ascii="Verdana" w:hAnsi="Verdana"/>
          <w:b/>
        </w:rPr>
        <w:t>)</w:t>
      </w:r>
      <w:r w:rsidR="00CC4C56" w:rsidRPr="008711A8">
        <w:rPr>
          <w:rFonts w:ascii="Verdana" w:hAnsi="Verdana"/>
          <w:b/>
        </w:rPr>
        <w:t xml:space="preserve"> and the goal</w:t>
      </w:r>
      <w:r w:rsidR="001C3A27" w:rsidRPr="008711A8">
        <w:rPr>
          <w:rFonts w:ascii="Verdana" w:hAnsi="Verdana"/>
          <w:b/>
        </w:rPr>
        <w:t xml:space="preserve">? </w:t>
      </w:r>
      <w:r w:rsidR="00CA1689" w:rsidRPr="008711A8">
        <w:rPr>
          <w:rFonts w:ascii="Verdana" w:hAnsi="Verdana"/>
          <w:b/>
        </w:rPr>
        <w:t xml:space="preserve"> H</w:t>
      </w:r>
      <w:r w:rsidRPr="008711A8">
        <w:rPr>
          <w:rFonts w:ascii="Verdana" w:hAnsi="Verdana"/>
          <w:b/>
        </w:rPr>
        <w:t>ow will it address</w:t>
      </w:r>
      <w:r w:rsidR="001C3A27" w:rsidRPr="008711A8">
        <w:rPr>
          <w:rFonts w:ascii="Verdana" w:eastAsia="Verdana" w:hAnsi="Verdana" w:cs="Verdana"/>
          <w:b/>
          <w:color w:val="000000"/>
        </w:rPr>
        <w:t xml:space="preserve"> community resiliency and healing for Oakland’s most marginalized communities</w:t>
      </w:r>
      <w:r w:rsidR="001C3A27" w:rsidRPr="008711A8">
        <w:rPr>
          <w:rFonts w:ascii="Verdana" w:hAnsi="Verdana"/>
          <w:b/>
        </w:rPr>
        <w:t>?</w:t>
      </w:r>
    </w:p>
    <w:p w14:paraId="78018EC7" w14:textId="77777777" w:rsidR="00B41841" w:rsidRDefault="00B41841" w:rsidP="00B41841">
      <w:pPr>
        <w:tabs>
          <w:tab w:val="left" w:pos="1014"/>
        </w:tabs>
        <w:spacing w:after="0" w:line="240" w:lineRule="auto"/>
        <w:rPr>
          <w:rFonts w:ascii="Verdana" w:hAnsi="Verdana"/>
          <w:b/>
        </w:rPr>
      </w:pPr>
    </w:p>
    <w:p w14:paraId="6ECF5756" w14:textId="77777777" w:rsidR="00B41841" w:rsidRDefault="00B41841" w:rsidP="00B41841">
      <w:pPr>
        <w:tabs>
          <w:tab w:val="left" w:pos="1014"/>
        </w:tabs>
        <w:spacing w:after="0" w:line="240" w:lineRule="auto"/>
        <w:rPr>
          <w:rFonts w:ascii="Verdana" w:hAnsi="Verdana"/>
          <w:b/>
        </w:rPr>
      </w:pPr>
    </w:p>
    <w:p w14:paraId="23565F93" w14:textId="77777777" w:rsidR="00B41841" w:rsidRDefault="00B41841" w:rsidP="00B41841">
      <w:pPr>
        <w:tabs>
          <w:tab w:val="left" w:pos="1014"/>
        </w:tabs>
        <w:spacing w:after="0" w:line="240" w:lineRule="auto"/>
        <w:rPr>
          <w:rFonts w:ascii="Verdana" w:hAnsi="Verdana"/>
          <w:b/>
        </w:rPr>
      </w:pPr>
    </w:p>
    <w:p w14:paraId="439D6271" w14:textId="77777777" w:rsidR="00B41841" w:rsidRDefault="00B41841" w:rsidP="00B41841">
      <w:pPr>
        <w:tabs>
          <w:tab w:val="left" w:pos="1014"/>
        </w:tabs>
        <w:spacing w:after="0" w:line="240" w:lineRule="auto"/>
        <w:rPr>
          <w:rFonts w:ascii="Verdana" w:hAnsi="Verdana"/>
          <w:b/>
        </w:rPr>
      </w:pPr>
    </w:p>
    <w:p w14:paraId="07D6734E" w14:textId="77777777" w:rsidR="00B41841" w:rsidRPr="00B41841" w:rsidRDefault="00B41841" w:rsidP="00B41841">
      <w:pPr>
        <w:tabs>
          <w:tab w:val="left" w:pos="1014"/>
        </w:tabs>
        <w:spacing w:after="0" w:line="240" w:lineRule="auto"/>
        <w:rPr>
          <w:rFonts w:ascii="Verdana" w:hAnsi="Verdana"/>
          <w:b/>
        </w:rPr>
      </w:pPr>
    </w:p>
    <w:p w14:paraId="49121A2D" w14:textId="77777777" w:rsidR="00CC4C56" w:rsidRDefault="00CC4C56" w:rsidP="001C3A27">
      <w:pPr>
        <w:pStyle w:val="ListParagraph"/>
        <w:numPr>
          <w:ilvl w:val="0"/>
          <w:numId w:val="18"/>
        </w:numPr>
        <w:tabs>
          <w:tab w:val="left" w:pos="1014"/>
        </w:tabs>
        <w:spacing w:after="0" w:line="240" w:lineRule="auto"/>
        <w:rPr>
          <w:rFonts w:ascii="Verdana" w:hAnsi="Verdana"/>
          <w:b/>
        </w:rPr>
      </w:pPr>
      <w:r w:rsidRPr="008711A8">
        <w:rPr>
          <w:rFonts w:ascii="Verdana" w:hAnsi="Verdana"/>
          <w:b/>
        </w:rPr>
        <w:t>What is the impact you hope to have?</w:t>
      </w:r>
    </w:p>
    <w:p w14:paraId="56831BF2" w14:textId="77777777" w:rsidR="00B41841" w:rsidRDefault="00B41841" w:rsidP="00B41841">
      <w:pPr>
        <w:tabs>
          <w:tab w:val="left" w:pos="1014"/>
        </w:tabs>
        <w:spacing w:after="0" w:line="240" w:lineRule="auto"/>
        <w:rPr>
          <w:rFonts w:ascii="Verdana" w:hAnsi="Verdana"/>
          <w:b/>
        </w:rPr>
      </w:pPr>
    </w:p>
    <w:p w14:paraId="7ED3E675" w14:textId="50B79BF4" w:rsidR="00B41841" w:rsidRDefault="00B41841" w:rsidP="00B41841">
      <w:pPr>
        <w:tabs>
          <w:tab w:val="left" w:pos="1014"/>
        </w:tabs>
        <w:spacing w:after="0" w:line="240" w:lineRule="auto"/>
        <w:rPr>
          <w:rFonts w:ascii="Verdana" w:hAnsi="Verdana"/>
          <w:b/>
        </w:rPr>
      </w:pPr>
    </w:p>
    <w:p w14:paraId="2EE6B92E" w14:textId="645AF5DF" w:rsidR="0029188C" w:rsidRDefault="0029188C" w:rsidP="00B41841">
      <w:pPr>
        <w:tabs>
          <w:tab w:val="left" w:pos="1014"/>
        </w:tabs>
        <w:spacing w:after="0" w:line="240" w:lineRule="auto"/>
        <w:rPr>
          <w:rFonts w:ascii="Verdana" w:hAnsi="Verdana"/>
          <w:b/>
        </w:rPr>
      </w:pPr>
    </w:p>
    <w:p w14:paraId="109755E3" w14:textId="77777777" w:rsidR="0029188C" w:rsidRDefault="0029188C" w:rsidP="00B41841">
      <w:pPr>
        <w:tabs>
          <w:tab w:val="left" w:pos="1014"/>
        </w:tabs>
        <w:spacing w:after="0" w:line="240" w:lineRule="auto"/>
        <w:rPr>
          <w:rFonts w:ascii="Verdana" w:hAnsi="Verdana"/>
          <w:b/>
        </w:rPr>
      </w:pPr>
    </w:p>
    <w:p w14:paraId="223D04A7" w14:textId="77777777" w:rsidR="00B41841" w:rsidRDefault="00B41841" w:rsidP="00B41841">
      <w:pPr>
        <w:tabs>
          <w:tab w:val="left" w:pos="1014"/>
        </w:tabs>
        <w:spacing w:after="0" w:line="240" w:lineRule="auto"/>
        <w:rPr>
          <w:rFonts w:ascii="Verdana" w:hAnsi="Verdana"/>
          <w:b/>
        </w:rPr>
      </w:pPr>
    </w:p>
    <w:p w14:paraId="19E82EBF" w14:textId="77777777" w:rsidR="00B41841" w:rsidRDefault="00B41841" w:rsidP="00B41841">
      <w:pPr>
        <w:tabs>
          <w:tab w:val="left" w:pos="1014"/>
        </w:tabs>
        <w:spacing w:after="0" w:line="240" w:lineRule="auto"/>
        <w:rPr>
          <w:rFonts w:ascii="Verdana" w:hAnsi="Verdana"/>
          <w:b/>
        </w:rPr>
      </w:pPr>
    </w:p>
    <w:p w14:paraId="7B561213" w14:textId="77777777" w:rsidR="00B41841" w:rsidRPr="00B41841" w:rsidRDefault="00B41841" w:rsidP="00B41841">
      <w:pPr>
        <w:tabs>
          <w:tab w:val="left" w:pos="1014"/>
        </w:tabs>
        <w:spacing w:after="0" w:line="240" w:lineRule="auto"/>
        <w:rPr>
          <w:rFonts w:ascii="Verdana" w:hAnsi="Verdana"/>
          <w:b/>
        </w:rPr>
      </w:pPr>
    </w:p>
    <w:p w14:paraId="3000680D" w14:textId="77777777" w:rsidR="001C3A27" w:rsidRDefault="001C3A27" w:rsidP="001C3A27">
      <w:pPr>
        <w:pStyle w:val="ListParagraph"/>
        <w:numPr>
          <w:ilvl w:val="0"/>
          <w:numId w:val="18"/>
        </w:numPr>
        <w:tabs>
          <w:tab w:val="left" w:pos="1014"/>
        </w:tabs>
        <w:spacing w:after="0" w:line="240" w:lineRule="auto"/>
        <w:rPr>
          <w:rFonts w:ascii="Verdana" w:hAnsi="Verdana"/>
          <w:b/>
        </w:rPr>
      </w:pPr>
      <w:r w:rsidRPr="008711A8">
        <w:rPr>
          <w:rFonts w:ascii="Verdana" w:hAnsi="Verdana"/>
          <w:b/>
        </w:rPr>
        <w:t>Why did you choose this project and why is it important to your team?</w:t>
      </w:r>
    </w:p>
    <w:p w14:paraId="1AA48C06" w14:textId="77777777" w:rsidR="00BD4725" w:rsidRDefault="00BD4725" w:rsidP="00BD4725">
      <w:pPr>
        <w:tabs>
          <w:tab w:val="left" w:pos="1014"/>
        </w:tabs>
        <w:spacing w:after="0" w:line="240" w:lineRule="auto"/>
        <w:rPr>
          <w:rFonts w:ascii="Verdana" w:hAnsi="Verdana"/>
          <w:b/>
        </w:rPr>
      </w:pPr>
    </w:p>
    <w:p w14:paraId="359C78BA" w14:textId="77777777" w:rsidR="00BD4725" w:rsidRDefault="00BD4725" w:rsidP="00BD4725">
      <w:pPr>
        <w:tabs>
          <w:tab w:val="left" w:pos="1014"/>
        </w:tabs>
        <w:spacing w:after="0" w:line="240" w:lineRule="auto"/>
        <w:rPr>
          <w:rFonts w:ascii="Verdana" w:hAnsi="Verdana"/>
          <w:b/>
        </w:rPr>
      </w:pPr>
    </w:p>
    <w:p w14:paraId="4ED05A66" w14:textId="18C6B232" w:rsidR="00BD4725" w:rsidRDefault="00BD4725" w:rsidP="00BD4725">
      <w:pPr>
        <w:tabs>
          <w:tab w:val="left" w:pos="1014"/>
        </w:tabs>
        <w:spacing w:after="0" w:line="240" w:lineRule="auto"/>
        <w:rPr>
          <w:rFonts w:ascii="Verdana" w:hAnsi="Verdana"/>
          <w:b/>
        </w:rPr>
      </w:pPr>
    </w:p>
    <w:p w14:paraId="19AEDBA4" w14:textId="642CF440" w:rsidR="0029188C" w:rsidRDefault="0029188C" w:rsidP="00BD4725">
      <w:pPr>
        <w:tabs>
          <w:tab w:val="left" w:pos="1014"/>
        </w:tabs>
        <w:spacing w:after="0" w:line="240" w:lineRule="auto"/>
        <w:rPr>
          <w:rFonts w:ascii="Verdana" w:hAnsi="Verdana"/>
          <w:b/>
        </w:rPr>
      </w:pPr>
    </w:p>
    <w:p w14:paraId="2BA314A4" w14:textId="2A5BA5CE" w:rsidR="0029188C" w:rsidRDefault="0029188C" w:rsidP="00BD4725">
      <w:pPr>
        <w:tabs>
          <w:tab w:val="left" w:pos="1014"/>
        </w:tabs>
        <w:spacing w:after="0" w:line="240" w:lineRule="auto"/>
        <w:rPr>
          <w:rFonts w:ascii="Verdana" w:hAnsi="Verdana"/>
          <w:b/>
        </w:rPr>
      </w:pPr>
    </w:p>
    <w:p w14:paraId="18F49B97" w14:textId="77777777" w:rsidR="0029188C" w:rsidRDefault="0029188C" w:rsidP="00BD4725">
      <w:pPr>
        <w:tabs>
          <w:tab w:val="left" w:pos="1014"/>
        </w:tabs>
        <w:spacing w:after="0" w:line="240" w:lineRule="auto"/>
        <w:rPr>
          <w:rFonts w:ascii="Verdana" w:hAnsi="Verdana"/>
          <w:b/>
        </w:rPr>
      </w:pPr>
    </w:p>
    <w:p w14:paraId="2A28EB4D" w14:textId="77777777" w:rsidR="00BD4725" w:rsidRDefault="00BD4725" w:rsidP="00BD4725">
      <w:pPr>
        <w:tabs>
          <w:tab w:val="left" w:pos="1014"/>
        </w:tabs>
        <w:spacing w:after="0" w:line="240" w:lineRule="auto"/>
        <w:rPr>
          <w:rFonts w:ascii="Verdana" w:hAnsi="Verdana"/>
          <w:b/>
        </w:rPr>
      </w:pPr>
    </w:p>
    <w:p w14:paraId="7ED7A031" w14:textId="77777777" w:rsidR="00BD4725" w:rsidRPr="00BD4725" w:rsidRDefault="00BD4725" w:rsidP="00BD4725">
      <w:pPr>
        <w:tabs>
          <w:tab w:val="left" w:pos="1014"/>
        </w:tabs>
        <w:spacing w:after="0" w:line="240" w:lineRule="auto"/>
        <w:rPr>
          <w:rFonts w:ascii="Verdana" w:hAnsi="Verdana"/>
          <w:b/>
        </w:rPr>
      </w:pPr>
    </w:p>
    <w:p w14:paraId="312972FC" w14:textId="77777777" w:rsidR="001C3A27" w:rsidRDefault="001D004A" w:rsidP="00CA1689">
      <w:pPr>
        <w:pStyle w:val="ListParagraph"/>
        <w:numPr>
          <w:ilvl w:val="0"/>
          <w:numId w:val="18"/>
        </w:numPr>
        <w:tabs>
          <w:tab w:val="left" w:pos="1014"/>
        </w:tabs>
        <w:spacing w:after="0" w:line="240" w:lineRule="auto"/>
        <w:rPr>
          <w:rFonts w:ascii="Verdana" w:hAnsi="Verdana"/>
          <w:b/>
        </w:rPr>
      </w:pPr>
      <w:r>
        <w:rPr>
          <w:rFonts w:ascii="Verdana" w:hAnsi="Verdana"/>
          <w:b/>
        </w:rPr>
        <w:t>Who</w:t>
      </w:r>
      <w:r w:rsidR="00CA1689" w:rsidRPr="008711A8">
        <w:rPr>
          <w:rFonts w:ascii="Verdana" w:hAnsi="Verdana"/>
          <w:b/>
        </w:rPr>
        <w:t xml:space="preserve"> is your target population?</w:t>
      </w:r>
    </w:p>
    <w:p w14:paraId="1E2CF8B4" w14:textId="77777777" w:rsidR="00BD4725" w:rsidRDefault="00BD4725" w:rsidP="00BD4725">
      <w:pPr>
        <w:tabs>
          <w:tab w:val="left" w:pos="1014"/>
        </w:tabs>
        <w:spacing w:after="0" w:line="240" w:lineRule="auto"/>
        <w:rPr>
          <w:rFonts w:ascii="Verdana" w:hAnsi="Verdana"/>
          <w:b/>
        </w:rPr>
      </w:pPr>
    </w:p>
    <w:p w14:paraId="3E4DCBFC" w14:textId="35110354" w:rsidR="00BD4725" w:rsidRDefault="00BD4725" w:rsidP="00BD4725">
      <w:pPr>
        <w:tabs>
          <w:tab w:val="left" w:pos="1014"/>
        </w:tabs>
        <w:spacing w:after="0" w:line="240" w:lineRule="auto"/>
        <w:rPr>
          <w:rFonts w:ascii="Verdana" w:hAnsi="Verdana"/>
          <w:b/>
        </w:rPr>
      </w:pPr>
    </w:p>
    <w:p w14:paraId="68B97106" w14:textId="2D31E645" w:rsidR="0029188C" w:rsidRDefault="0029188C" w:rsidP="00BD4725">
      <w:pPr>
        <w:tabs>
          <w:tab w:val="left" w:pos="1014"/>
        </w:tabs>
        <w:spacing w:after="0" w:line="240" w:lineRule="auto"/>
        <w:rPr>
          <w:rFonts w:ascii="Verdana" w:hAnsi="Verdana"/>
          <w:b/>
        </w:rPr>
      </w:pPr>
    </w:p>
    <w:p w14:paraId="6E5BBEE7" w14:textId="7B01BBD4" w:rsidR="0029188C" w:rsidRDefault="0029188C" w:rsidP="00BD4725">
      <w:pPr>
        <w:tabs>
          <w:tab w:val="left" w:pos="1014"/>
        </w:tabs>
        <w:spacing w:after="0" w:line="240" w:lineRule="auto"/>
        <w:rPr>
          <w:rFonts w:ascii="Verdana" w:hAnsi="Verdana"/>
          <w:b/>
        </w:rPr>
      </w:pPr>
    </w:p>
    <w:p w14:paraId="0C8FBB44" w14:textId="77777777" w:rsidR="0029188C" w:rsidRDefault="0029188C" w:rsidP="00BD4725">
      <w:pPr>
        <w:tabs>
          <w:tab w:val="left" w:pos="1014"/>
        </w:tabs>
        <w:spacing w:after="0" w:line="240" w:lineRule="auto"/>
        <w:rPr>
          <w:rFonts w:ascii="Verdana" w:hAnsi="Verdana"/>
          <w:b/>
        </w:rPr>
      </w:pPr>
    </w:p>
    <w:p w14:paraId="49975E09" w14:textId="77777777" w:rsidR="00BD4725" w:rsidRDefault="00BD4725" w:rsidP="00BD4725">
      <w:pPr>
        <w:tabs>
          <w:tab w:val="left" w:pos="1014"/>
        </w:tabs>
        <w:spacing w:after="0" w:line="240" w:lineRule="auto"/>
        <w:rPr>
          <w:rFonts w:ascii="Verdana" w:hAnsi="Verdana"/>
          <w:b/>
        </w:rPr>
      </w:pPr>
    </w:p>
    <w:p w14:paraId="4EFF50CA" w14:textId="77777777" w:rsidR="00BD4725" w:rsidRPr="00BD4725" w:rsidRDefault="00BD4725" w:rsidP="00BD4725">
      <w:pPr>
        <w:tabs>
          <w:tab w:val="left" w:pos="1014"/>
        </w:tabs>
        <w:spacing w:after="0" w:line="240" w:lineRule="auto"/>
        <w:rPr>
          <w:rFonts w:ascii="Verdana" w:hAnsi="Verdana"/>
          <w:b/>
        </w:rPr>
      </w:pPr>
    </w:p>
    <w:p w14:paraId="33CB4733" w14:textId="77777777" w:rsidR="00CA1689" w:rsidRDefault="00555492" w:rsidP="00CA1689">
      <w:pPr>
        <w:pStyle w:val="ListParagraph"/>
        <w:numPr>
          <w:ilvl w:val="0"/>
          <w:numId w:val="18"/>
        </w:numPr>
        <w:tabs>
          <w:tab w:val="left" w:pos="1014"/>
        </w:tabs>
        <w:spacing w:after="0" w:line="240" w:lineRule="auto"/>
        <w:rPr>
          <w:rFonts w:ascii="Verdana" w:hAnsi="Verdana"/>
          <w:b/>
        </w:rPr>
      </w:pPr>
      <w:r w:rsidRPr="008711A8">
        <w:rPr>
          <w:rFonts w:ascii="Verdana" w:hAnsi="Verdana"/>
          <w:b/>
        </w:rPr>
        <w:t>What neighborhood/s will your project be carried out (West Oakland, East Oakland, Fruitvale)?</w:t>
      </w:r>
    </w:p>
    <w:p w14:paraId="187745FF" w14:textId="076F4866" w:rsidR="00BD4725" w:rsidRDefault="00BD4725" w:rsidP="00BD4725">
      <w:pPr>
        <w:tabs>
          <w:tab w:val="left" w:pos="1014"/>
        </w:tabs>
        <w:spacing w:after="0" w:line="240" w:lineRule="auto"/>
        <w:rPr>
          <w:rFonts w:ascii="Verdana" w:hAnsi="Verdana"/>
          <w:b/>
        </w:rPr>
      </w:pPr>
    </w:p>
    <w:p w14:paraId="533936AA" w14:textId="010FCDF0" w:rsidR="0029188C" w:rsidRDefault="0029188C" w:rsidP="00BD4725">
      <w:pPr>
        <w:tabs>
          <w:tab w:val="left" w:pos="1014"/>
        </w:tabs>
        <w:spacing w:after="0" w:line="240" w:lineRule="auto"/>
        <w:rPr>
          <w:rFonts w:ascii="Verdana" w:hAnsi="Verdana"/>
          <w:b/>
        </w:rPr>
      </w:pPr>
    </w:p>
    <w:p w14:paraId="565C266F" w14:textId="283B5DA6" w:rsidR="0029188C" w:rsidRDefault="0029188C" w:rsidP="00BD4725">
      <w:pPr>
        <w:tabs>
          <w:tab w:val="left" w:pos="1014"/>
        </w:tabs>
        <w:spacing w:after="0" w:line="240" w:lineRule="auto"/>
        <w:rPr>
          <w:rFonts w:ascii="Verdana" w:hAnsi="Verdana"/>
          <w:b/>
        </w:rPr>
      </w:pPr>
    </w:p>
    <w:p w14:paraId="088468C6" w14:textId="5AB421A2" w:rsidR="0029188C" w:rsidRDefault="0029188C" w:rsidP="00BD4725">
      <w:pPr>
        <w:tabs>
          <w:tab w:val="left" w:pos="1014"/>
        </w:tabs>
        <w:spacing w:after="0" w:line="240" w:lineRule="auto"/>
        <w:rPr>
          <w:rFonts w:ascii="Verdana" w:hAnsi="Verdana"/>
          <w:b/>
        </w:rPr>
      </w:pPr>
    </w:p>
    <w:p w14:paraId="4B7B3C69" w14:textId="51C96BF3" w:rsidR="0029188C" w:rsidRDefault="0029188C" w:rsidP="00BD4725">
      <w:pPr>
        <w:tabs>
          <w:tab w:val="left" w:pos="1014"/>
        </w:tabs>
        <w:spacing w:after="0" w:line="240" w:lineRule="auto"/>
        <w:rPr>
          <w:rFonts w:ascii="Verdana" w:hAnsi="Verdana"/>
          <w:b/>
        </w:rPr>
      </w:pPr>
    </w:p>
    <w:p w14:paraId="373F2105" w14:textId="0BE28B32" w:rsidR="0029188C" w:rsidRDefault="0029188C" w:rsidP="00BD4725">
      <w:pPr>
        <w:tabs>
          <w:tab w:val="left" w:pos="1014"/>
        </w:tabs>
        <w:spacing w:after="0" w:line="240" w:lineRule="auto"/>
        <w:rPr>
          <w:rFonts w:ascii="Verdana" w:hAnsi="Verdana"/>
          <w:b/>
        </w:rPr>
      </w:pPr>
    </w:p>
    <w:p w14:paraId="0D02B07E" w14:textId="3B399582" w:rsidR="0029188C" w:rsidRDefault="0029188C" w:rsidP="00BD4725">
      <w:pPr>
        <w:tabs>
          <w:tab w:val="left" w:pos="1014"/>
        </w:tabs>
        <w:spacing w:after="0" w:line="240" w:lineRule="auto"/>
        <w:rPr>
          <w:rFonts w:ascii="Verdana" w:hAnsi="Verdana"/>
          <w:b/>
        </w:rPr>
      </w:pPr>
    </w:p>
    <w:p w14:paraId="2B297DDC" w14:textId="71CE2E65" w:rsidR="0029188C" w:rsidRDefault="0029188C" w:rsidP="00BD4725">
      <w:pPr>
        <w:tabs>
          <w:tab w:val="left" w:pos="1014"/>
        </w:tabs>
        <w:spacing w:after="0" w:line="240" w:lineRule="auto"/>
        <w:rPr>
          <w:rFonts w:ascii="Verdana" w:hAnsi="Verdana"/>
          <w:b/>
        </w:rPr>
      </w:pPr>
    </w:p>
    <w:p w14:paraId="0DD6D1DB" w14:textId="77777777" w:rsidR="0029188C" w:rsidRDefault="0029188C" w:rsidP="00BD4725">
      <w:pPr>
        <w:tabs>
          <w:tab w:val="left" w:pos="1014"/>
        </w:tabs>
        <w:spacing w:after="0" w:line="240" w:lineRule="auto"/>
        <w:rPr>
          <w:rFonts w:ascii="Verdana" w:hAnsi="Verdana"/>
          <w:b/>
        </w:rPr>
      </w:pPr>
    </w:p>
    <w:p w14:paraId="05B2BD33" w14:textId="77777777" w:rsidR="0029188C" w:rsidRDefault="0029188C" w:rsidP="00BD4725">
      <w:pPr>
        <w:tabs>
          <w:tab w:val="left" w:pos="1014"/>
        </w:tabs>
        <w:spacing w:after="0" w:line="240" w:lineRule="auto"/>
        <w:rPr>
          <w:rFonts w:ascii="Verdana" w:hAnsi="Verdana"/>
          <w:b/>
        </w:rPr>
      </w:pPr>
    </w:p>
    <w:p w14:paraId="32C512A4" w14:textId="77777777" w:rsidR="00BD4725" w:rsidRPr="00BD4725" w:rsidRDefault="00BD4725" w:rsidP="00BD4725">
      <w:pPr>
        <w:tabs>
          <w:tab w:val="left" w:pos="1014"/>
        </w:tabs>
        <w:spacing w:after="0" w:line="240" w:lineRule="auto"/>
        <w:rPr>
          <w:rFonts w:ascii="Verdana" w:hAnsi="Verdana"/>
          <w:b/>
        </w:rPr>
      </w:pPr>
    </w:p>
    <w:p w14:paraId="4D68F099" w14:textId="77777777" w:rsidR="00BD4725" w:rsidRDefault="00CA1689" w:rsidP="00743879">
      <w:pPr>
        <w:pStyle w:val="ListParagraph"/>
        <w:numPr>
          <w:ilvl w:val="0"/>
          <w:numId w:val="18"/>
        </w:numPr>
        <w:tabs>
          <w:tab w:val="left" w:pos="1014"/>
        </w:tabs>
        <w:spacing w:after="0" w:line="240" w:lineRule="auto"/>
        <w:rPr>
          <w:rFonts w:ascii="Verdana" w:hAnsi="Verdana"/>
          <w:b/>
        </w:rPr>
      </w:pPr>
      <w:r w:rsidRPr="00BD4725">
        <w:rPr>
          <w:rFonts w:ascii="Verdana" w:hAnsi="Verdana"/>
          <w:b/>
        </w:rPr>
        <w:lastRenderedPageBreak/>
        <w:t>Are you working or collaborating with another group or organization on this project?</w:t>
      </w:r>
      <w:r w:rsidR="008711A8" w:rsidRPr="00BD4725">
        <w:rPr>
          <w:rFonts w:ascii="Verdana" w:hAnsi="Verdana"/>
          <w:b/>
        </w:rPr>
        <w:t xml:space="preserve">  </w:t>
      </w:r>
    </w:p>
    <w:p w14:paraId="4DE30150" w14:textId="77777777" w:rsidR="00BD4725" w:rsidRDefault="00BD4725" w:rsidP="00BD4725">
      <w:pPr>
        <w:pStyle w:val="ListParagraph"/>
        <w:tabs>
          <w:tab w:val="left" w:pos="1014"/>
        </w:tabs>
        <w:spacing w:after="0" w:line="240" w:lineRule="auto"/>
        <w:rPr>
          <w:rFonts w:ascii="Verdana" w:hAnsi="Verdana"/>
          <w:b/>
        </w:rPr>
      </w:pPr>
    </w:p>
    <w:p w14:paraId="18B62AD7" w14:textId="77777777" w:rsidR="00CA1689" w:rsidRPr="00BD4725" w:rsidRDefault="00BD4725" w:rsidP="00BD4725">
      <w:pPr>
        <w:pStyle w:val="ListParagraph"/>
        <w:tabs>
          <w:tab w:val="left" w:pos="1014"/>
        </w:tabs>
        <w:spacing w:after="0" w:line="240" w:lineRule="auto"/>
        <w:rPr>
          <w:rFonts w:ascii="Verdana" w:hAnsi="Verdana"/>
          <w:b/>
        </w:rPr>
      </w:pPr>
      <w:r w:rsidRPr="00BD4725">
        <w:rPr>
          <w:rFonts w:ascii="Verdana" w:hAnsi="Verdana"/>
          <w:b/>
        </w:rPr>
        <w:t>YES or NO.  If yes, please lis</w:t>
      </w:r>
      <w:r w:rsidR="00B60597">
        <w:rPr>
          <w:rFonts w:ascii="Verdana" w:hAnsi="Verdana"/>
          <w:b/>
        </w:rPr>
        <w:t>t the group/s or organization/s and their role in the collaboration.</w:t>
      </w:r>
    </w:p>
    <w:p w14:paraId="1F96263E" w14:textId="77777777" w:rsidR="00BD4725" w:rsidRDefault="00BD4725" w:rsidP="00BD4725">
      <w:pPr>
        <w:tabs>
          <w:tab w:val="left" w:pos="1014"/>
        </w:tabs>
        <w:spacing w:after="0" w:line="240" w:lineRule="auto"/>
        <w:rPr>
          <w:rFonts w:ascii="Verdana" w:hAnsi="Verdana"/>
          <w:b/>
        </w:rPr>
      </w:pPr>
    </w:p>
    <w:p w14:paraId="5E45CB79" w14:textId="77777777" w:rsidR="00BD4725" w:rsidRDefault="00BD4725" w:rsidP="00BD4725">
      <w:pPr>
        <w:tabs>
          <w:tab w:val="left" w:pos="1014"/>
        </w:tabs>
        <w:spacing w:after="0" w:line="240" w:lineRule="auto"/>
        <w:rPr>
          <w:rFonts w:ascii="Verdana" w:hAnsi="Verdana"/>
          <w:b/>
        </w:rPr>
      </w:pPr>
    </w:p>
    <w:p w14:paraId="369BCE94" w14:textId="053D6719" w:rsidR="00BD4725" w:rsidRDefault="00BD4725" w:rsidP="00BD4725">
      <w:pPr>
        <w:tabs>
          <w:tab w:val="left" w:pos="1014"/>
        </w:tabs>
        <w:spacing w:after="0" w:line="240" w:lineRule="auto"/>
        <w:rPr>
          <w:rFonts w:ascii="Verdana" w:hAnsi="Verdana"/>
          <w:b/>
        </w:rPr>
      </w:pPr>
    </w:p>
    <w:p w14:paraId="1FA8E7D3" w14:textId="2DD256E8" w:rsidR="0029188C" w:rsidRDefault="0029188C" w:rsidP="00BD4725">
      <w:pPr>
        <w:tabs>
          <w:tab w:val="left" w:pos="1014"/>
        </w:tabs>
        <w:spacing w:after="0" w:line="240" w:lineRule="auto"/>
        <w:rPr>
          <w:rFonts w:ascii="Verdana" w:hAnsi="Verdana"/>
          <w:b/>
        </w:rPr>
      </w:pPr>
    </w:p>
    <w:p w14:paraId="795CC02B" w14:textId="77777777" w:rsidR="0029188C" w:rsidRDefault="0029188C" w:rsidP="00BD4725">
      <w:pPr>
        <w:tabs>
          <w:tab w:val="left" w:pos="1014"/>
        </w:tabs>
        <w:spacing w:after="0" w:line="240" w:lineRule="auto"/>
        <w:rPr>
          <w:rFonts w:ascii="Verdana" w:hAnsi="Verdana"/>
          <w:b/>
        </w:rPr>
      </w:pPr>
    </w:p>
    <w:p w14:paraId="1250D3A4" w14:textId="77777777" w:rsidR="00BD4725" w:rsidRPr="00BD4725" w:rsidRDefault="00BD4725" w:rsidP="00BD4725">
      <w:pPr>
        <w:tabs>
          <w:tab w:val="left" w:pos="1014"/>
        </w:tabs>
        <w:spacing w:after="0" w:line="240" w:lineRule="auto"/>
        <w:rPr>
          <w:rFonts w:ascii="Verdana" w:hAnsi="Verdana"/>
          <w:b/>
        </w:rPr>
      </w:pPr>
    </w:p>
    <w:p w14:paraId="41D4062E" w14:textId="77777777" w:rsidR="00A81341" w:rsidRDefault="00CA1689" w:rsidP="00A81341">
      <w:pPr>
        <w:pStyle w:val="ListParagraph"/>
        <w:numPr>
          <w:ilvl w:val="0"/>
          <w:numId w:val="18"/>
        </w:numPr>
        <w:tabs>
          <w:tab w:val="left" w:pos="1014"/>
        </w:tabs>
        <w:spacing w:after="0" w:line="240" w:lineRule="auto"/>
        <w:rPr>
          <w:rFonts w:ascii="Verdana" w:hAnsi="Verdana"/>
          <w:b/>
        </w:rPr>
      </w:pPr>
      <w:r w:rsidRPr="008711A8">
        <w:rPr>
          <w:rFonts w:ascii="Verdana" w:hAnsi="Verdana"/>
          <w:b/>
        </w:rPr>
        <w:t>If your project is focused on building positive relationships between law enforcement, community and youth through engagement activities, please let us know if you have current connections or partnerships with local law enforcement?</w:t>
      </w:r>
    </w:p>
    <w:p w14:paraId="7DFDF71D" w14:textId="77777777" w:rsidR="00BD4725" w:rsidRDefault="00BD4725" w:rsidP="00BD4725">
      <w:pPr>
        <w:pStyle w:val="ListParagraph"/>
        <w:tabs>
          <w:tab w:val="left" w:pos="1014"/>
        </w:tabs>
        <w:spacing w:after="0" w:line="240" w:lineRule="auto"/>
        <w:rPr>
          <w:rFonts w:ascii="Verdana" w:hAnsi="Verdana"/>
          <w:b/>
        </w:rPr>
      </w:pPr>
    </w:p>
    <w:p w14:paraId="12FDFCAA" w14:textId="77777777" w:rsidR="00BD4725" w:rsidRDefault="00BD4725" w:rsidP="00BD4725">
      <w:pPr>
        <w:pStyle w:val="ListParagraph"/>
        <w:tabs>
          <w:tab w:val="left" w:pos="1014"/>
        </w:tabs>
        <w:spacing w:after="0" w:line="240" w:lineRule="auto"/>
        <w:rPr>
          <w:rFonts w:ascii="Verdana" w:hAnsi="Verdana"/>
          <w:b/>
        </w:rPr>
      </w:pPr>
      <w:r>
        <w:rPr>
          <w:rFonts w:ascii="Verdana" w:hAnsi="Verdana"/>
          <w:b/>
        </w:rPr>
        <w:t xml:space="preserve">YES or NO.  If yes, who is your contact/s:  </w:t>
      </w:r>
    </w:p>
    <w:p w14:paraId="34D2B33E" w14:textId="7645332B" w:rsidR="00BD4725" w:rsidRDefault="00BD4725" w:rsidP="00BD4725">
      <w:pPr>
        <w:tabs>
          <w:tab w:val="left" w:pos="1014"/>
        </w:tabs>
        <w:spacing w:after="0" w:line="240" w:lineRule="auto"/>
        <w:rPr>
          <w:rFonts w:ascii="Verdana" w:hAnsi="Verdana"/>
          <w:b/>
        </w:rPr>
      </w:pPr>
    </w:p>
    <w:p w14:paraId="57C8FB12" w14:textId="5454C485" w:rsidR="0029188C" w:rsidRDefault="0029188C" w:rsidP="00BD4725">
      <w:pPr>
        <w:tabs>
          <w:tab w:val="left" w:pos="1014"/>
        </w:tabs>
        <w:spacing w:after="0" w:line="240" w:lineRule="auto"/>
        <w:rPr>
          <w:rFonts w:ascii="Verdana" w:hAnsi="Verdana"/>
          <w:b/>
        </w:rPr>
      </w:pPr>
    </w:p>
    <w:p w14:paraId="5303FA22" w14:textId="638EE9F4" w:rsidR="0029188C" w:rsidRDefault="0029188C" w:rsidP="00BD4725">
      <w:pPr>
        <w:tabs>
          <w:tab w:val="left" w:pos="1014"/>
        </w:tabs>
        <w:spacing w:after="0" w:line="240" w:lineRule="auto"/>
        <w:rPr>
          <w:rFonts w:ascii="Verdana" w:hAnsi="Verdana"/>
          <w:b/>
        </w:rPr>
      </w:pPr>
    </w:p>
    <w:p w14:paraId="7CB22608" w14:textId="77777777" w:rsidR="003F0E0B" w:rsidRDefault="003F0E0B" w:rsidP="00BD4725">
      <w:pPr>
        <w:tabs>
          <w:tab w:val="left" w:pos="1014"/>
        </w:tabs>
        <w:spacing w:after="0" w:line="240" w:lineRule="auto"/>
        <w:rPr>
          <w:rFonts w:ascii="Verdana" w:hAnsi="Verdana"/>
          <w:b/>
        </w:rPr>
      </w:pPr>
    </w:p>
    <w:p w14:paraId="12330ED1" w14:textId="77777777" w:rsidR="00BD4725" w:rsidRPr="00BD4725" w:rsidRDefault="00BD4725" w:rsidP="00BD4725">
      <w:pPr>
        <w:tabs>
          <w:tab w:val="left" w:pos="1014"/>
        </w:tabs>
        <w:spacing w:after="0" w:line="240" w:lineRule="auto"/>
        <w:rPr>
          <w:rFonts w:ascii="Verdana" w:hAnsi="Verdana"/>
          <w:b/>
        </w:rPr>
      </w:pPr>
    </w:p>
    <w:p w14:paraId="4BCC31BB" w14:textId="77777777" w:rsidR="00CA1689" w:rsidRDefault="00CA1689" w:rsidP="001C3A27">
      <w:pPr>
        <w:pStyle w:val="ListParagraph"/>
        <w:numPr>
          <w:ilvl w:val="0"/>
          <w:numId w:val="18"/>
        </w:numPr>
        <w:tabs>
          <w:tab w:val="left" w:pos="1014"/>
        </w:tabs>
        <w:spacing w:after="0" w:line="240" w:lineRule="auto"/>
        <w:rPr>
          <w:rFonts w:ascii="Verdana" w:hAnsi="Verdana"/>
          <w:b/>
        </w:rPr>
      </w:pPr>
      <w:r w:rsidRPr="008711A8">
        <w:rPr>
          <w:rFonts w:ascii="Verdana" w:hAnsi="Verdana"/>
          <w:b/>
        </w:rPr>
        <w:t>Please explain how you will measure the success of your project, (i.e. surveys, listening sessions, etc.)?  How will you monitor or track the outcomes of your project?</w:t>
      </w:r>
    </w:p>
    <w:p w14:paraId="739CA98C" w14:textId="77777777" w:rsidR="00BD4725" w:rsidRDefault="00BD4725" w:rsidP="00BD4725">
      <w:pPr>
        <w:tabs>
          <w:tab w:val="left" w:pos="1014"/>
        </w:tabs>
        <w:spacing w:after="0" w:line="240" w:lineRule="auto"/>
        <w:rPr>
          <w:rFonts w:ascii="Verdana" w:hAnsi="Verdana"/>
          <w:b/>
        </w:rPr>
      </w:pPr>
    </w:p>
    <w:p w14:paraId="5C215F29" w14:textId="77777777" w:rsidR="00BD4725" w:rsidRDefault="00BD4725" w:rsidP="00BD4725">
      <w:pPr>
        <w:tabs>
          <w:tab w:val="left" w:pos="1014"/>
        </w:tabs>
        <w:spacing w:after="0" w:line="240" w:lineRule="auto"/>
        <w:rPr>
          <w:rFonts w:ascii="Verdana" w:hAnsi="Verdana"/>
          <w:b/>
        </w:rPr>
      </w:pPr>
    </w:p>
    <w:p w14:paraId="074C991D" w14:textId="77777777" w:rsidR="00BD4725" w:rsidRDefault="00BD4725" w:rsidP="00BD4725">
      <w:pPr>
        <w:tabs>
          <w:tab w:val="left" w:pos="1014"/>
        </w:tabs>
        <w:spacing w:after="0" w:line="240" w:lineRule="auto"/>
        <w:rPr>
          <w:rFonts w:ascii="Verdana" w:hAnsi="Verdana"/>
          <w:b/>
        </w:rPr>
      </w:pPr>
    </w:p>
    <w:p w14:paraId="209AB29F" w14:textId="3CF8E712" w:rsidR="00BD4725" w:rsidRDefault="00BD4725" w:rsidP="00BD4725">
      <w:pPr>
        <w:tabs>
          <w:tab w:val="left" w:pos="1014"/>
        </w:tabs>
        <w:spacing w:after="0" w:line="240" w:lineRule="auto"/>
        <w:rPr>
          <w:rFonts w:ascii="Verdana" w:hAnsi="Verdana"/>
          <w:b/>
        </w:rPr>
      </w:pPr>
    </w:p>
    <w:p w14:paraId="33C56CD0" w14:textId="3E372BE8" w:rsidR="0029188C" w:rsidRDefault="0029188C" w:rsidP="00BD4725">
      <w:pPr>
        <w:tabs>
          <w:tab w:val="left" w:pos="1014"/>
        </w:tabs>
        <w:spacing w:after="0" w:line="240" w:lineRule="auto"/>
        <w:rPr>
          <w:rFonts w:ascii="Verdana" w:hAnsi="Verdana"/>
          <w:b/>
        </w:rPr>
      </w:pPr>
    </w:p>
    <w:p w14:paraId="659C2CEF" w14:textId="77777777" w:rsidR="0029188C" w:rsidRDefault="0029188C" w:rsidP="00BD4725">
      <w:pPr>
        <w:tabs>
          <w:tab w:val="left" w:pos="1014"/>
        </w:tabs>
        <w:spacing w:after="0" w:line="240" w:lineRule="auto"/>
        <w:rPr>
          <w:rFonts w:ascii="Verdana" w:hAnsi="Verdana"/>
          <w:b/>
        </w:rPr>
      </w:pPr>
    </w:p>
    <w:p w14:paraId="7E989272" w14:textId="5969EC6D" w:rsidR="0029188C" w:rsidRDefault="0029188C" w:rsidP="00BD4725">
      <w:pPr>
        <w:tabs>
          <w:tab w:val="left" w:pos="1014"/>
        </w:tabs>
        <w:spacing w:after="0" w:line="240" w:lineRule="auto"/>
        <w:rPr>
          <w:rFonts w:ascii="Verdana" w:hAnsi="Verdana"/>
          <w:b/>
        </w:rPr>
      </w:pPr>
    </w:p>
    <w:p w14:paraId="4FA0049D" w14:textId="48DDCDE8" w:rsidR="003F0E0B" w:rsidRDefault="003F0E0B" w:rsidP="00BD4725">
      <w:pPr>
        <w:tabs>
          <w:tab w:val="left" w:pos="1014"/>
        </w:tabs>
        <w:spacing w:after="0" w:line="240" w:lineRule="auto"/>
        <w:rPr>
          <w:rFonts w:ascii="Verdana" w:hAnsi="Verdana"/>
          <w:b/>
        </w:rPr>
      </w:pPr>
    </w:p>
    <w:p w14:paraId="00311314" w14:textId="75B598EA" w:rsidR="003F0E0B" w:rsidRDefault="003F0E0B" w:rsidP="00BD4725">
      <w:pPr>
        <w:tabs>
          <w:tab w:val="left" w:pos="1014"/>
        </w:tabs>
        <w:spacing w:after="0" w:line="240" w:lineRule="auto"/>
        <w:rPr>
          <w:rFonts w:ascii="Verdana" w:hAnsi="Verdana"/>
          <w:b/>
        </w:rPr>
      </w:pPr>
    </w:p>
    <w:p w14:paraId="52B8411E" w14:textId="01A70AB9" w:rsidR="003F0E0B" w:rsidRDefault="003F0E0B" w:rsidP="00BD4725">
      <w:pPr>
        <w:tabs>
          <w:tab w:val="left" w:pos="1014"/>
        </w:tabs>
        <w:spacing w:after="0" w:line="240" w:lineRule="auto"/>
        <w:rPr>
          <w:rFonts w:ascii="Verdana" w:hAnsi="Verdana"/>
          <w:b/>
        </w:rPr>
      </w:pPr>
    </w:p>
    <w:p w14:paraId="00530120" w14:textId="0B5ED8A9" w:rsidR="003F0E0B" w:rsidRDefault="003F0E0B" w:rsidP="00BD4725">
      <w:pPr>
        <w:tabs>
          <w:tab w:val="left" w:pos="1014"/>
        </w:tabs>
        <w:spacing w:after="0" w:line="240" w:lineRule="auto"/>
        <w:rPr>
          <w:rFonts w:ascii="Verdana" w:hAnsi="Verdana"/>
          <w:b/>
        </w:rPr>
      </w:pPr>
    </w:p>
    <w:p w14:paraId="50AA7491" w14:textId="3646B059" w:rsidR="003F0E0B" w:rsidRDefault="003F0E0B" w:rsidP="00BD4725">
      <w:pPr>
        <w:tabs>
          <w:tab w:val="left" w:pos="1014"/>
        </w:tabs>
        <w:spacing w:after="0" w:line="240" w:lineRule="auto"/>
        <w:rPr>
          <w:rFonts w:ascii="Verdana" w:hAnsi="Verdana"/>
          <w:b/>
        </w:rPr>
      </w:pPr>
    </w:p>
    <w:p w14:paraId="50E81FB9" w14:textId="7415CA6E" w:rsidR="003F0E0B" w:rsidRDefault="003F0E0B" w:rsidP="00BD4725">
      <w:pPr>
        <w:tabs>
          <w:tab w:val="left" w:pos="1014"/>
        </w:tabs>
        <w:spacing w:after="0" w:line="240" w:lineRule="auto"/>
        <w:rPr>
          <w:rFonts w:ascii="Verdana" w:hAnsi="Verdana"/>
          <w:b/>
        </w:rPr>
      </w:pPr>
    </w:p>
    <w:p w14:paraId="0303D015" w14:textId="44525B51" w:rsidR="003F0E0B" w:rsidRDefault="003F0E0B" w:rsidP="00BD4725">
      <w:pPr>
        <w:tabs>
          <w:tab w:val="left" w:pos="1014"/>
        </w:tabs>
        <w:spacing w:after="0" w:line="240" w:lineRule="auto"/>
        <w:rPr>
          <w:rFonts w:ascii="Verdana" w:hAnsi="Verdana"/>
          <w:b/>
        </w:rPr>
      </w:pPr>
    </w:p>
    <w:p w14:paraId="26861A48" w14:textId="01AAFD33" w:rsidR="003F0E0B" w:rsidRDefault="003F0E0B" w:rsidP="00BD4725">
      <w:pPr>
        <w:tabs>
          <w:tab w:val="left" w:pos="1014"/>
        </w:tabs>
        <w:spacing w:after="0" w:line="240" w:lineRule="auto"/>
        <w:rPr>
          <w:rFonts w:ascii="Verdana" w:hAnsi="Verdana"/>
          <w:b/>
        </w:rPr>
      </w:pPr>
    </w:p>
    <w:p w14:paraId="17C0341E" w14:textId="439C2B48" w:rsidR="003F0E0B" w:rsidRDefault="003F0E0B" w:rsidP="00BD4725">
      <w:pPr>
        <w:tabs>
          <w:tab w:val="left" w:pos="1014"/>
        </w:tabs>
        <w:spacing w:after="0" w:line="240" w:lineRule="auto"/>
        <w:rPr>
          <w:rFonts w:ascii="Verdana" w:hAnsi="Verdana"/>
          <w:b/>
        </w:rPr>
      </w:pPr>
    </w:p>
    <w:p w14:paraId="59354577" w14:textId="6BB6DE0A" w:rsidR="003F0E0B" w:rsidRDefault="003F0E0B" w:rsidP="00BD4725">
      <w:pPr>
        <w:tabs>
          <w:tab w:val="left" w:pos="1014"/>
        </w:tabs>
        <w:spacing w:after="0" w:line="240" w:lineRule="auto"/>
        <w:rPr>
          <w:rFonts w:ascii="Verdana" w:hAnsi="Verdana"/>
          <w:b/>
        </w:rPr>
      </w:pPr>
    </w:p>
    <w:p w14:paraId="6171107B" w14:textId="4992196C" w:rsidR="003F0E0B" w:rsidRDefault="003F0E0B" w:rsidP="00BD4725">
      <w:pPr>
        <w:tabs>
          <w:tab w:val="left" w:pos="1014"/>
        </w:tabs>
        <w:spacing w:after="0" w:line="240" w:lineRule="auto"/>
        <w:rPr>
          <w:rFonts w:ascii="Verdana" w:hAnsi="Verdana"/>
          <w:b/>
        </w:rPr>
      </w:pPr>
    </w:p>
    <w:p w14:paraId="04E61CCE" w14:textId="0AEBB2C7" w:rsidR="003F0E0B" w:rsidRDefault="003F0E0B" w:rsidP="00BD4725">
      <w:pPr>
        <w:tabs>
          <w:tab w:val="left" w:pos="1014"/>
        </w:tabs>
        <w:spacing w:after="0" w:line="240" w:lineRule="auto"/>
        <w:rPr>
          <w:rFonts w:ascii="Verdana" w:hAnsi="Verdana"/>
          <w:b/>
        </w:rPr>
      </w:pPr>
    </w:p>
    <w:p w14:paraId="0F3628A7" w14:textId="2BC25687" w:rsidR="003F0E0B" w:rsidRDefault="003F0E0B" w:rsidP="00BD4725">
      <w:pPr>
        <w:tabs>
          <w:tab w:val="left" w:pos="1014"/>
        </w:tabs>
        <w:spacing w:after="0" w:line="240" w:lineRule="auto"/>
        <w:rPr>
          <w:rFonts w:ascii="Verdana" w:hAnsi="Verdana"/>
          <w:b/>
        </w:rPr>
      </w:pPr>
    </w:p>
    <w:p w14:paraId="597E33EF" w14:textId="599B4F2F" w:rsidR="003F0E0B" w:rsidRDefault="003F0E0B" w:rsidP="00BD4725">
      <w:pPr>
        <w:tabs>
          <w:tab w:val="left" w:pos="1014"/>
        </w:tabs>
        <w:spacing w:after="0" w:line="240" w:lineRule="auto"/>
        <w:rPr>
          <w:rFonts w:ascii="Verdana" w:hAnsi="Verdana"/>
          <w:b/>
        </w:rPr>
      </w:pPr>
    </w:p>
    <w:p w14:paraId="3639A57A" w14:textId="5C8E0645" w:rsidR="003F0E0B" w:rsidRDefault="003F0E0B" w:rsidP="00BD4725">
      <w:pPr>
        <w:tabs>
          <w:tab w:val="left" w:pos="1014"/>
        </w:tabs>
        <w:spacing w:after="0" w:line="240" w:lineRule="auto"/>
        <w:rPr>
          <w:rFonts w:ascii="Verdana" w:hAnsi="Verdana"/>
          <w:b/>
        </w:rPr>
      </w:pPr>
    </w:p>
    <w:p w14:paraId="4F9373CF" w14:textId="77777777" w:rsidR="003F0E0B" w:rsidRDefault="003F0E0B" w:rsidP="00BD4725">
      <w:pPr>
        <w:tabs>
          <w:tab w:val="left" w:pos="1014"/>
        </w:tabs>
        <w:spacing w:after="0" w:line="240" w:lineRule="auto"/>
        <w:rPr>
          <w:rFonts w:ascii="Verdana" w:hAnsi="Verdana"/>
          <w:b/>
        </w:rPr>
      </w:pPr>
    </w:p>
    <w:p w14:paraId="69C3435E" w14:textId="77777777" w:rsidR="00BD4725" w:rsidRPr="00BD4725" w:rsidRDefault="00BD4725" w:rsidP="00BD4725">
      <w:pPr>
        <w:tabs>
          <w:tab w:val="left" w:pos="1014"/>
        </w:tabs>
        <w:spacing w:after="0" w:line="240" w:lineRule="auto"/>
        <w:rPr>
          <w:rFonts w:ascii="Verdana" w:hAnsi="Verdana"/>
          <w:b/>
        </w:rPr>
      </w:pPr>
    </w:p>
    <w:p w14:paraId="02FC638A" w14:textId="77777777" w:rsidR="00405549" w:rsidRPr="00EB7402" w:rsidRDefault="00405549" w:rsidP="00BE7F51">
      <w:pPr>
        <w:tabs>
          <w:tab w:val="left" w:pos="1014"/>
        </w:tabs>
        <w:spacing w:after="0" w:line="240" w:lineRule="auto"/>
        <w:rPr>
          <w:rFonts w:ascii="Verdana" w:hAnsi="Verdana"/>
          <w:sz w:val="18"/>
          <w:szCs w:val="18"/>
        </w:rPr>
      </w:pPr>
    </w:p>
    <w:tbl>
      <w:tblPr>
        <w:tblStyle w:val="LightList"/>
        <w:tblW w:w="0" w:type="auto"/>
        <w:tblLook w:val="04A0" w:firstRow="1" w:lastRow="0" w:firstColumn="1" w:lastColumn="0" w:noHBand="0" w:noVBand="1"/>
      </w:tblPr>
      <w:tblGrid>
        <w:gridCol w:w="10780"/>
      </w:tblGrid>
      <w:tr w:rsidR="004D41D4" w:rsidRPr="00A44877" w14:paraId="74DFAADC" w14:textId="77777777">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0780" w:type="dxa"/>
          </w:tcPr>
          <w:p w14:paraId="27835850" w14:textId="77777777" w:rsidR="004D41D4" w:rsidRPr="00641217" w:rsidRDefault="008711A8" w:rsidP="00CC4C56">
            <w:pPr>
              <w:rPr>
                <w:b w:val="0"/>
                <w:sz w:val="16"/>
                <w:szCs w:val="16"/>
              </w:rPr>
            </w:pPr>
            <w:r>
              <w:rPr>
                <w:rFonts w:ascii="Verdana" w:eastAsiaTheme="minorEastAsia" w:hAnsi="Verdana" w:cs="Times New Roman"/>
                <w:b w:val="0"/>
                <w:i/>
                <w:sz w:val="16"/>
                <w:szCs w:val="16"/>
              </w:rPr>
              <w:t>Please fe</w:t>
            </w:r>
            <w:r w:rsidR="00B41841">
              <w:rPr>
                <w:rFonts w:ascii="Verdana" w:eastAsiaTheme="minorEastAsia" w:hAnsi="Verdana" w:cs="Times New Roman"/>
                <w:b w:val="0"/>
                <w:i/>
                <w:sz w:val="16"/>
                <w:szCs w:val="16"/>
              </w:rPr>
              <w:t>el free to use additional space</w:t>
            </w:r>
          </w:p>
        </w:tc>
      </w:tr>
    </w:tbl>
    <w:p w14:paraId="43AABACC" w14:textId="77777777" w:rsidR="0039648B" w:rsidRDefault="0039648B" w:rsidP="00784763">
      <w:pPr>
        <w:widowControl w:val="0"/>
        <w:kinsoku w:val="0"/>
        <w:overflowPunct w:val="0"/>
        <w:autoSpaceDE w:val="0"/>
        <w:autoSpaceDN w:val="0"/>
        <w:adjustRightInd w:val="0"/>
        <w:spacing w:after="0" w:line="200" w:lineRule="exact"/>
        <w:rPr>
          <w:rFonts w:ascii="Times New Roman" w:eastAsiaTheme="minorEastAsia" w:hAnsi="Times New Roman" w:cs="Times New Roman"/>
          <w:sz w:val="20"/>
          <w:szCs w:val="20"/>
        </w:rPr>
      </w:pPr>
    </w:p>
    <w:p w14:paraId="6CC5C71A" w14:textId="3D2044F6" w:rsidR="008711A8" w:rsidRDefault="008711A8" w:rsidP="00784763">
      <w:pPr>
        <w:widowControl w:val="0"/>
        <w:kinsoku w:val="0"/>
        <w:overflowPunct w:val="0"/>
        <w:autoSpaceDE w:val="0"/>
        <w:autoSpaceDN w:val="0"/>
        <w:adjustRightInd w:val="0"/>
        <w:spacing w:after="0" w:line="200" w:lineRule="exact"/>
        <w:rPr>
          <w:rFonts w:ascii="Times New Roman" w:eastAsiaTheme="minorEastAsia" w:hAnsi="Times New Roman" w:cs="Times New Roman"/>
          <w:sz w:val="20"/>
          <w:szCs w:val="20"/>
        </w:rPr>
      </w:pPr>
    </w:p>
    <w:p w14:paraId="61F4C7A3" w14:textId="4BBADD64" w:rsidR="008711A8" w:rsidRDefault="008711A8" w:rsidP="00784763">
      <w:pPr>
        <w:widowControl w:val="0"/>
        <w:kinsoku w:val="0"/>
        <w:overflowPunct w:val="0"/>
        <w:autoSpaceDE w:val="0"/>
        <w:autoSpaceDN w:val="0"/>
        <w:adjustRightInd w:val="0"/>
        <w:spacing w:after="0" w:line="200" w:lineRule="exact"/>
        <w:rPr>
          <w:rFonts w:ascii="Times New Roman" w:eastAsiaTheme="minorEastAsia" w:hAnsi="Times New Roman" w:cs="Times New Roman"/>
          <w:sz w:val="20"/>
          <w:szCs w:val="20"/>
        </w:rPr>
      </w:pPr>
    </w:p>
    <w:p w14:paraId="5ACC1EB7" w14:textId="77777777" w:rsidR="0029188C" w:rsidRDefault="0029188C" w:rsidP="00784763">
      <w:pPr>
        <w:widowControl w:val="0"/>
        <w:kinsoku w:val="0"/>
        <w:overflowPunct w:val="0"/>
        <w:autoSpaceDE w:val="0"/>
        <w:autoSpaceDN w:val="0"/>
        <w:adjustRightInd w:val="0"/>
        <w:spacing w:after="0" w:line="200" w:lineRule="exact"/>
        <w:rPr>
          <w:rFonts w:ascii="Times New Roman" w:eastAsiaTheme="minorEastAsia" w:hAnsi="Times New Roman" w:cs="Times New Roman"/>
          <w:sz w:val="20"/>
          <w:szCs w:val="20"/>
        </w:rPr>
      </w:pPr>
    </w:p>
    <w:p w14:paraId="069BA5C4" w14:textId="77777777" w:rsidR="008711A8" w:rsidRDefault="008711A8" w:rsidP="00784763">
      <w:pPr>
        <w:widowControl w:val="0"/>
        <w:kinsoku w:val="0"/>
        <w:overflowPunct w:val="0"/>
        <w:autoSpaceDE w:val="0"/>
        <w:autoSpaceDN w:val="0"/>
        <w:adjustRightInd w:val="0"/>
        <w:spacing w:after="0" w:line="200" w:lineRule="exact"/>
        <w:rPr>
          <w:rFonts w:ascii="Times New Roman" w:eastAsiaTheme="minorEastAsia" w:hAnsi="Times New Roman" w:cs="Times New Roman"/>
          <w:sz w:val="20"/>
          <w:szCs w:val="20"/>
        </w:rPr>
      </w:pPr>
    </w:p>
    <w:p w14:paraId="1C32F2BF" w14:textId="77777777" w:rsidR="009D2820" w:rsidRPr="00621C6C" w:rsidRDefault="00CC4C56" w:rsidP="009D2820">
      <w:pPr>
        <w:shd w:val="clear" w:color="auto" w:fill="92D050"/>
        <w:jc w:val="center"/>
        <w:rPr>
          <w:rFonts w:ascii="Verdana" w:hAnsi="Verdana"/>
          <w:b/>
          <w:sz w:val="24"/>
          <w:szCs w:val="24"/>
        </w:rPr>
      </w:pPr>
      <w:r>
        <w:rPr>
          <w:rFonts w:ascii="Verdana" w:hAnsi="Verdana"/>
          <w:b/>
          <w:sz w:val="24"/>
          <w:szCs w:val="24"/>
        </w:rPr>
        <w:t>PROJECT PLANNING AND IMPLEMENTATION</w:t>
      </w:r>
      <w:r w:rsidR="00FD63C4" w:rsidRPr="00621C6C">
        <w:rPr>
          <w:rFonts w:ascii="Verdana" w:hAnsi="Verdana"/>
          <w:b/>
          <w:sz w:val="24"/>
          <w:szCs w:val="24"/>
        </w:rPr>
        <w:t xml:space="preserve"> TIMELINE</w:t>
      </w:r>
    </w:p>
    <w:p w14:paraId="6997591C" w14:textId="12F24D8C" w:rsidR="00F265ED" w:rsidRDefault="0018491D" w:rsidP="009D2820">
      <w:pPr>
        <w:spacing w:after="0"/>
        <w:rPr>
          <w:rFonts w:ascii="Verdana" w:hAnsi="Verdana"/>
          <w:sz w:val="18"/>
          <w:szCs w:val="18"/>
        </w:rPr>
      </w:pPr>
      <w:r w:rsidRPr="00DC6D94">
        <w:rPr>
          <w:rFonts w:ascii="Verdana" w:hAnsi="Verdana"/>
          <w:sz w:val="18"/>
          <w:szCs w:val="18"/>
        </w:rPr>
        <w:t>Break your project idea down into steps that</w:t>
      </w:r>
      <w:r w:rsidR="00BD4725" w:rsidRPr="00DC6D94">
        <w:rPr>
          <w:rFonts w:ascii="Verdana" w:hAnsi="Verdana"/>
          <w:sz w:val="18"/>
          <w:szCs w:val="18"/>
        </w:rPr>
        <w:t xml:space="preserve"> </w:t>
      </w:r>
      <w:r w:rsidRPr="00DC6D94">
        <w:rPr>
          <w:rFonts w:ascii="Verdana" w:hAnsi="Verdana"/>
          <w:sz w:val="18"/>
          <w:szCs w:val="18"/>
        </w:rPr>
        <w:t>show the order of</w:t>
      </w:r>
      <w:r w:rsidR="00B60597" w:rsidRPr="00DC6D94">
        <w:rPr>
          <w:rFonts w:ascii="Verdana" w:hAnsi="Verdana"/>
          <w:sz w:val="18"/>
          <w:szCs w:val="18"/>
        </w:rPr>
        <w:t xml:space="preserve"> proposed</w:t>
      </w:r>
      <w:r w:rsidR="00BD4725" w:rsidRPr="00DC6D94">
        <w:rPr>
          <w:rFonts w:ascii="Verdana" w:hAnsi="Verdana"/>
          <w:sz w:val="18"/>
          <w:szCs w:val="18"/>
        </w:rPr>
        <w:t xml:space="preserve"> </w:t>
      </w:r>
      <w:r w:rsidR="00416336">
        <w:rPr>
          <w:rFonts w:ascii="Verdana" w:hAnsi="Verdana"/>
          <w:sz w:val="18"/>
          <w:szCs w:val="18"/>
        </w:rPr>
        <w:t xml:space="preserve">activities or tasks </w:t>
      </w:r>
      <w:r w:rsidR="00CC4C56" w:rsidRPr="00DC6D94">
        <w:rPr>
          <w:rFonts w:ascii="Verdana" w:hAnsi="Verdana"/>
          <w:sz w:val="18"/>
          <w:szCs w:val="18"/>
        </w:rPr>
        <w:t>that will lead to your project goal</w:t>
      </w:r>
      <w:r w:rsidR="00DC6D94" w:rsidRPr="00DC6D94">
        <w:rPr>
          <w:rFonts w:ascii="Verdana" w:hAnsi="Verdana"/>
          <w:sz w:val="18"/>
          <w:szCs w:val="18"/>
        </w:rPr>
        <w:t xml:space="preserve"> from start to end date.</w:t>
      </w:r>
      <w:r w:rsidR="00B60597" w:rsidRPr="00DC6D94">
        <w:rPr>
          <w:rFonts w:ascii="Verdana" w:hAnsi="Verdana"/>
          <w:sz w:val="18"/>
          <w:szCs w:val="18"/>
        </w:rPr>
        <w:t xml:space="preserve">  We understand your activities and timeline may change, but this</w:t>
      </w:r>
      <w:r w:rsidR="00FD63C4" w:rsidRPr="00DC6D94">
        <w:rPr>
          <w:rFonts w:ascii="Verdana" w:hAnsi="Verdana"/>
          <w:sz w:val="18"/>
          <w:szCs w:val="18"/>
        </w:rPr>
        <w:t xml:space="preserve"> will help us see the bigger picture and help you organize and plan your project.</w:t>
      </w:r>
      <w:r w:rsidR="006F4C2D" w:rsidRPr="00DC6D94">
        <w:rPr>
          <w:rFonts w:ascii="Verdana" w:hAnsi="Verdana"/>
          <w:sz w:val="18"/>
          <w:szCs w:val="18"/>
        </w:rPr>
        <w:t xml:space="preserve">  </w:t>
      </w:r>
      <w:r w:rsidR="00C421E4" w:rsidRPr="00DC6D94">
        <w:rPr>
          <w:rFonts w:ascii="Verdana" w:hAnsi="Verdana"/>
          <w:sz w:val="18"/>
          <w:szCs w:val="18"/>
        </w:rPr>
        <w:t>Please f</w:t>
      </w:r>
      <w:r w:rsidR="006F4C2D" w:rsidRPr="00DC6D94">
        <w:rPr>
          <w:rFonts w:ascii="Verdana" w:hAnsi="Verdana"/>
          <w:sz w:val="18"/>
          <w:szCs w:val="18"/>
        </w:rPr>
        <w:t>eel free to add on more boxes</w:t>
      </w:r>
      <w:r w:rsidR="006F4C2D">
        <w:rPr>
          <w:rFonts w:ascii="Verdana" w:hAnsi="Verdana"/>
          <w:sz w:val="18"/>
          <w:szCs w:val="18"/>
        </w:rPr>
        <w:t>.</w:t>
      </w:r>
      <w:r w:rsidR="00ED3EB3">
        <w:rPr>
          <w:rFonts w:ascii="Verdana" w:hAnsi="Verdana"/>
          <w:sz w:val="18"/>
          <w:szCs w:val="18"/>
        </w:rPr>
        <w:t xml:space="preserve">  </w:t>
      </w:r>
    </w:p>
    <w:p w14:paraId="6E426B33" w14:textId="77777777" w:rsidR="00EB7402" w:rsidRPr="00EB7402" w:rsidRDefault="00EB7402" w:rsidP="009D2820">
      <w:pPr>
        <w:spacing w:after="0"/>
        <w:rPr>
          <w:rFonts w:ascii="Verdana" w:hAnsi="Verdana"/>
          <w:sz w:val="18"/>
          <w:szCs w:val="18"/>
        </w:rPr>
      </w:pPr>
    </w:p>
    <w:tbl>
      <w:tblPr>
        <w:tblW w:w="0" w:type="auto"/>
        <w:tblInd w:w="100" w:type="dxa"/>
        <w:tblLayout w:type="fixed"/>
        <w:tblCellMar>
          <w:left w:w="0" w:type="dxa"/>
          <w:right w:w="0" w:type="dxa"/>
        </w:tblCellMar>
        <w:tblLook w:val="0000" w:firstRow="0" w:lastRow="0" w:firstColumn="0" w:lastColumn="0" w:noHBand="0" w:noVBand="0"/>
      </w:tblPr>
      <w:tblGrid>
        <w:gridCol w:w="5102"/>
        <w:gridCol w:w="30"/>
        <w:gridCol w:w="5092"/>
      </w:tblGrid>
      <w:tr w:rsidR="004D41D4" w:rsidRPr="004D41D4" w14:paraId="6F373082" w14:textId="77777777">
        <w:trPr>
          <w:trHeight w:hRule="exact" w:val="302"/>
        </w:trPr>
        <w:tc>
          <w:tcPr>
            <w:tcW w:w="10214" w:type="dxa"/>
            <w:gridSpan w:val="3"/>
            <w:tcBorders>
              <w:top w:val="single" w:sz="4" w:space="0" w:color="000000"/>
              <w:left w:val="single" w:sz="4" w:space="0" w:color="000000"/>
              <w:bottom w:val="single" w:sz="4" w:space="0" w:color="000000"/>
              <w:right w:val="single" w:sz="4" w:space="0" w:color="000000"/>
            </w:tcBorders>
          </w:tcPr>
          <w:p w14:paraId="0517702D" w14:textId="0D712596" w:rsidR="004D41D4" w:rsidRPr="004D41D4" w:rsidRDefault="004D41D4" w:rsidP="009D2820">
            <w:pPr>
              <w:widowControl w:val="0"/>
              <w:kinsoku w:val="0"/>
              <w:overflowPunct w:val="0"/>
              <w:autoSpaceDE w:val="0"/>
              <w:autoSpaceDN w:val="0"/>
              <w:adjustRightInd w:val="0"/>
              <w:spacing w:before="32" w:after="0" w:line="240" w:lineRule="auto"/>
              <w:ind w:left="99"/>
              <w:rPr>
                <w:rFonts w:ascii="Verdana" w:eastAsiaTheme="minorEastAsia" w:hAnsi="Verdana" w:cs="Arial"/>
                <w:b/>
                <w:spacing w:val="1"/>
                <w:w w:val="105"/>
                <w:sz w:val="20"/>
                <w:szCs w:val="20"/>
              </w:rPr>
            </w:pPr>
            <w:r w:rsidRPr="004D41D4">
              <w:rPr>
                <w:rFonts w:ascii="Verdana" w:eastAsiaTheme="minorEastAsia" w:hAnsi="Verdana" w:cs="Arial"/>
                <w:b/>
                <w:i/>
                <w:spacing w:val="1"/>
                <w:sz w:val="20"/>
                <w:szCs w:val="20"/>
              </w:rPr>
              <w:t>EXAMPLE</w:t>
            </w:r>
          </w:p>
        </w:tc>
      </w:tr>
      <w:tr w:rsidR="009D2820" w:rsidRPr="004D41D4" w14:paraId="76848910" w14:textId="77777777">
        <w:trPr>
          <w:trHeight w:hRule="exact" w:val="302"/>
        </w:trPr>
        <w:tc>
          <w:tcPr>
            <w:tcW w:w="5102" w:type="dxa"/>
            <w:tcBorders>
              <w:top w:val="single" w:sz="4" w:space="0" w:color="000000"/>
              <w:left w:val="single" w:sz="4" w:space="0" w:color="000000"/>
              <w:bottom w:val="single" w:sz="4" w:space="0" w:color="000000"/>
              <w:right w:val="single" w:sz="4" w:space="0" w:color="000000"/>
            </w:tcBorders>
            <w:shd w:val="clear" w:color="auto" w:fill="92D050"/>
          </w:tcPr>
          <w:p w14:paraId="334CD3FA" w14:textId="77777777" w:rsidR="009D2820" w:rsidRPr="004D41D4" w:rsidRDefault="00FD63C4" w:rsidP="009D2820">
            <w:pPr>
              <w:widowControl w:val="0"/>
              <w:kinsoku w:val="0"/>
              <w:overflowPunct w:val="0"/>
              <w:autoSpaceDE w:val="0"/>
              <w:autoSpaceDN w:val="0"/>
              <w:adjustRightInd w:val="0"/>
              <w:spacing w:before="32" w:after="0" w:line="240" w:lineRule="auto"/>
              <w:ind w:left="104"/>
              <w:rPr>
                <w:rFonts w:ascii="Verdana" w:eastAsiaTheme="minorEastAsia" w:hAnsi="Verdana" w:cs="Times New Roman"/>
                <w:sz w:val="20"/>
                <w:szCs w:val="20"/>
              </w:rPr>
            </w:pPr>
            <w:r>
              <w:rPr>
                <w:rFonts w:ascii="Verdana" w:eastAsiaTheme="minorEastAsia" w:hAnsi="Verdana" w:cs="Times New Roman"/>
                <w:sz w:val="20"/>
                <w:szCs w:val="20"/>
              </w:rPr>
              <w:t>Task or Activity</w:t>
            </w:r>
          </w:p>
        </w:tc>
        <w:tc>
          <w:tcPr>
            <w:tcW w:w="20" w:type="dxa"/>
            <w:tcBorders>
              <w:top w:val="single" w:sz="4" w:space="0" w:color="000000"/>
              <w:left w:val="single" w:sz="4" w:space="0" w:color="000000"/>
              <w:bottom w:val="single" w:sz="4" w:space="0" w:color="000000"/>
              <w:right w:val="single" w:sz="4" w:space="0" w:color="000000"/>
            </w:tcBorders>
            <w:shd w:val="clear" w:color="auto" w:fill="92D050"/>
          </w:tcPr>
          <w:p w14:paraId="256CF543" w14:textId="77777777" w:rsidR="009D2820" w:rsidRPr="004D41D4" w:rsidRDefault="009D2820" w:rsidP="009D2820">
            <w:pPr>
              <w:widowControl w:val="0"/>
              <w:kinsoku w:val="0"/>
              <w:overflowPunct w:val="0"/>
              <w:autoSpaceDE w:val="0"/>
              <w:autoSpaceDN w:val="0"/>
              <w:adjustRightInd w:val="0"/>
              <w:spacing w:before="32" w:after="0" w:line="240" w:lineRule="auto"/>
              <w:ind w:left="99"/>
              <w:rPr>
                <w:rFonts w:ascii="Verdana" w:eastAsiaTheme="minorEastAsia" w:hAnsi="Verdana" w:cs="Times New Roman"/>
                <w:sz w:val="20"/>
                <w:szCs w:val="20"/>
              </w:rPr>
            </w:pPr>
          </w:p>
        </w:tc>
        <w:tc>
          <w:tcPr>
            <w:tcW w:w="5092" w:type="dxa"/>
            <w:tcBorders>
              <w:top w:val="single" w:sz="4" w:space="0" w:color="000000"/>
              <w:left w:val="single" w:sz="4" w:space="0" w:color="000000"/>
              <w:bottom w:val="single" w:sz="4" w:space="0" w:color="000000"/>
              <w:right w:val="single" w:sz="4" w:space="0" w:color="000000"/>
            </w:tcBorders>
            <w:shd w:val="clear" w:color="auto" w:fill="92D050"/>
          </w:tcPr>
          <w:p w14:paraId="6009E434" w14:textId="438E26D2" w:rsidR="009D2820" w:rsidRPr="004D41D4" w:rsidRDefault="00DC6D94" w:rsidP="00DC6D94">
            <w:pPr>
              <w:widowControl w:val="0"/>
              <w:kinsoku w:val="0"/>
              <w:overflowPunct w:val="0"/>
              <w:autoSpaceDE w:val="0"/>
              <w:autoSpaceDN w:val="0"/>
              <w:adjustRightInd w:val="0"/>
              <w:spacing w:before="32" w:after="0" w:line="240" w:lineRule="auto"/>
              <w:rPr>
                <w:rFonts w:ascii="Verdana" w:eastAsiaTheme="minorEastAsia" w:hAnsi="Verdana" w:cs="Times New Roman"/>
                <w:sz w:val="20"/>
                <w:szCs w:val="20"/>
              </w:rPr>
            </w:pPr>
            <w:r>
              <w:rPr>
                <w:rFonts w:ascii="Verdana" w:eastAsiaTheme="minorEastAsia" w:hAnsi="Verdana" w:cs="Arial"/>
                <w:spacing w:val="1"/>
                <w:w w:val="105"/>
                <w:sz w:val="20"/>
                <w:szCs w:val="20"/>
              </w:rPr>
              <w:t xml:space="preserve"> Date</w:t>
            </w:r>
          </w:p>
        </w:tc>
      </w:tr>
      <w:tr w:rsidR="009D2820" w:rsidRPr="004D41D4" w14:paraId="50E582CE" w14:textId="77777777">
        <w:trPr>
          <w:trHeight w:hRule="exact" w:val="893"/>
        </w:trPr>
        <w:tc>
          <w:tcPr>
            <w:tcW w:w="5102" w:type="dxa"/>
            <w:tcBorders>
              <w:top w:val="single" w:sz="4" w:space="0" w:color="000000"/>
              <w:left w:val="single" w:sz="4" w:space="0" w:color="000000"/>
              <w:bottom w:val="single" w:sz="4" w:space="0" w:color="000000"/>
              <w:right w:val="single" w:sz="4" w:space="0" w:color="000000"/>
            </w:tcBorders>
          </w:tcPr>
          <w:p w14:paraId="558B1369" w14:textId="72B1BF2A" w:rsidR="009D2820" w:rsidRPr="004D41D4" w:rsidRDefault="00DC6D94" w:rsidP="0018491D">
            <w:pPr>
              <w:widowControl w:val="0"/>
              <w:kinsoku w:val="0"/>
              <w:overflowPunct w:val="0"/>
              <w:autoSpaceDE w:val="0"/>
              <w:autoSpaceDN w:val="0"/>
              <w:adjustRightInd w:val="0"/>
              <w:spacing w:before="7" w:after="0" w:line="289" w:lineRule="auto"/>
              <w:ind w:left="104" w:right="234"/>
              <w:rPr>
                <w:rFonts w:ascii="Verdana" w:eastAsiaTheme="minorEastAsia" w:hAnsi="Verdana" w:cs="Times New Roman"/>
                <w:sz w:val="20"/>
                <w:szCs w:val="20"/>
              </w:rPr>
            </w:pPr>
            <w:r>
              <w:rPr>
                <w:rFonts w:ascii="Verdana" w:eastAsiaTheme="minorEastAsia" w:hAnsi="Verdana" w:cs="Times New Roman"/>
                <w:sz w:val="20"/>
                <w:szCs w:val="20"/>
              </w:rPr>
              <w:t>First planni</w:t>
            </w:r>
            <w:r w:rsidR="00B41B81">
              <w:rPr>
                <w:rFonts w:ascii="Verdana" w:eastAsiaTheme="minorEastAsia" w:hAnsi="Verdana" w:cs="Times New Roman"/>
                <w:sz w:val="20"/>
                <w:szCs w:val="20"/>
              </w:rPr>
              <w:t xml:space="preserve">ng meeting to discuss goals, </w:t>
            </w:r>
            <w:r>
              <w:rPr>
                <w:rFonts w:ascii="Verdana" w:eastAsiaTheme="minorEastAsia" w:hAnsi="Verdana" w:cs="Times New Roman"/>
                <w:sz w:val="20"/>
                <w:szCs w:val="20"/>
              </w:rPr>
              <w:t>roles of group members and a weekly standing meeting time.</w:t>
            </w:r>
          </w:p>
        </w:tc>
        <w:tc>
          <w:tcPr>
            <w:tcW w:w="20" w:type="dxa"/>
            <w:tcBorders>
              <w:top w:val="single" w:sz="4" w:space="0" w:color="000000"/>
              <w:left w:val="single" w:sz="4" w:space="0" w:color="000000"/>
              <w:bottom w:val="single" w:sz="4" w:space="0" w:color="000000"/>
              <w:right w:val="single" w:sz="4" w:space="0" w:color="000000"/>
            </w:tcBorders>
          </w:tcPr>
          <w:p w14:paraId="537492DD" w14:textId="77777777" w:rsidR="009D2820" w:rsidRPr="004D41D4" w:rsidRDefault="009D2820" w:rsidP="009D2820">
            <w:pPr>
              <w:widowControl w:val="0"/>
              <w:kinsoku w:val="0"/>
              <w:overflowPunct w:val="0"/>
              <w:autoSpaceDE w:val="0"/>
              <w:autoSpaceDN w:val="0"/>
              <w:adjustRightInd w:val="0"/>
              <w:spacing w:before="32" w:after="0" w:line="240" w:lineRule="auto"/>
              <w:ind w:left="99"/>
              <w:rPr>
                <w:rFonts w:ascii="Verdana" w:eastAsiaTheme="minorEastAsia" w:hAnsi="Verdana" w:cs="Times New Roman"/>
                <w:sz w:val="20"/>
                <w:szCs w:val="20"/>
              </w:rPr>
            </w:pPr>
          </w:p>
        </w:tc>
        <w:tc>
          <w:tcPr>
            <w:tcW w:w="5092" w:type="dxa"/>
            <w:tcBorders>
              <w:top w:val="single" w:sz="4" w:space="0" w:color="000000"/>
              <w:left w:val="single" w:sz="4" w:space="0" w:color="000000"/>
              <w:bottom w:val="single" w:sz="4" w:space="0" w:color="000000"/>
              <w:right w:val="single" w:sz="4" w:space="0" w:color="000000"/>
            </w:tcBorders>
          </w:tcPr>
          <w:p w14:paraId="3A32FB75" w14:textId="77777777" w:rsidR="009D2820" w:rsidRPr="004D41D4" w:rsidRDefault="009D2820" w:rsidP="00FD63C4">
            <w:pPr>
              <w:widowControl w:val="0"/>
              <w:kinsoku w:val="0"/>
              <w:overflowPunct w:val="0"/>
              <w:autoSpaceDE w:val="0"/>
              <w:autoSpaceDN w:val="0"/>
              <w:adjustRightInd w:val="0"/>
              <w:spacing w:before="7" w:after="0" w:line="240" w:lineRule="auto"/>
              <w:ind w:left="99"/>
              <w:rPr>
                <w:rFonts w:ascii="Verdana" w:eastAsiaTheme="minorEastAsia" w:hAnsi="Verdana" w:cs="Times New Roman"/>
                <w:sz w:val="20"/>
                <w:szCs w:val="20"/>
              </w:rPr>
            </w:pPr>
          </w:p>
        </w:tc>
      </w:tr>
    </w:tbl>
    <w:p w14:paraId="0FD807BC" w14:textId="77777777" w:rsidR="009D2820" w:rsidRDefault="009D2820" w:rsidP="009D2820">
      <w:pPr>
        <w:widowControl w:val="0"/>
        <w:kinsoku w:val="0"/>
        <w:overflowPunct w:val="0"/>
        <w:autoSpaceDE w:val="0"/>
        <w:autoSpaceDN w:val="0"/>
        <w:adjustRightInd w:val="0"/>
        <w:spacing w:before="2" w:after="0" w:line="260" w:lineRule="exact"/>
        <w:rPr>
          <w:rFonts w:ascii="Verdana" w:eastAsiaTheme="minorEastAsia" w:hAnsi="Verdana" w:cs="Times New Roman"/>
          <w:sz w:val="20"/>
          <w:szCs w:val="20"/>
        </w:rPr>
      </w:pPr>
    </w:p>
    <w:p w14:paraId="6DAD642D" w14:textId="50EA1CD5" w:rsidR="006F4C2D" w:rsidRPr="007A0B71" w:rsidRDefault="006F4C2D" w:rsidP="009D2820">
      <w:pPr>
        <w:widowControl w:val="0"/>
        <w:kinsoku w:val="0"/>
        <w:overflowPunct w:val="0"/>
        <w:autoSpaceDE w:val="0"/>
        <w:autoSpaceDN w:val="0"/>
        <w:adjustRightInd w:val="0"/>
        <w:spacing w:before="2" w:after="0" w:line="260" w:lineRule="exact"/>
        <w:rPr>
          <w:rFonts w:ascii="Verdana" w:eastAsiaTheme="minorEastAsia" w:hAnsi="Verdana" w:cs="Times New Roman"/>
          <w:b/>
        </w:rPr>
      </w:pPr>
    </w:p>
    <w:tbl>
      <w:tblPr>
        <w:tblW w:w="0" w:type="auto"/>
        <w:tblInd w:w="100" w:type="dxa"/>
        <w:tblLayout w:type="fixed"/>
        <w:tblCellMar>
          <w:left w:w="0" w:type="dxa"/>
          <w:right w:w="0" w:type="dxa"/>
        </w:tblCellMar>
        <w:tblLook w:val="0000" w:firstRow="0" w:lastRow="0" w:firstColumn="0" w:lastColumn="0" w:noHBand="0" w:noVBand="0"/>
      </w:tblPr>
      <w:tblGrid>
        <w:gridCol w:w="5121"/>
        <w:gridCol w:w="30"/>
        <w:gridCol w:w="5107"/>
      </w:tblGrid>
      <w:tr w:rsidR="006F4C2D" w:rsidRPr="004D41D4" w14:paraId="51E0EFA8" w14:textId="77777777">
        <w:trPr>
          <w:trHeight w:hRule="exact" w:val="293"/>
        </w:trPr>
        <w:tc>
          <w:tcPr>
            <w:tcW w:w="51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E90AFC" w14:textId="77777777" w:rsidR="006F4C2D" w:rsidRPr="006F4C2D" w:rsidRDefault="006F4C2D" w:rsidP="009D2820">
            <w:pPr>
              <w:widowControl w:val="0"/>
              <w:kinsoku w:val="0"/>
              <w:overflowPunct w:val="0"/>
              <w:autoSpaceDE w:val="0"/>
              <w:autoSpaceDN w:val="0"/>
              <w:adjustRightInd w:val="0"/>
              <w:spacing w:before="32" w:after="0" w:line="240" w:lineRule="auto"/>
              <w:ind w:left="104"/>
              <w:rPr>
                <w:rFonts w:ascii="Verdana" w:eastAsiaTheme="minorEastAsia" w:hAnsi="Verdana" w:cs="Arial"/>
                <w:b/>
                <w:spacing w:val="1"/>
                <w:w w:val="95"/>
                <w:sz w:val="20"/>
                <w:szCs w:val="20"/>
              </w:rPr>
            </w:pPr>
          </w:p>
        </w:tc>
        <w:tc>
          <w:tcPr>
            <w:tcW w:w="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572A1C" w14:textId="77777777" w:rsidR="006F4C2D" w:rsidRPr="004D41D4" w:rsidRDefault="006F4C2D" w:rsidP="00F502F6">
            <w:pPr>
              <w:widowControl w:val="0"/>
              <w:kinsoku w:val="0"/>
              <w:overflowPunct w:val="0"/>
              <w:autoSpaceDE w:val="0"/>
              <w:autoSpaceDN w:val="0"/>
              <w:adjustRightInd w:val="0"/>
              <w:spacing w:before="32" w:after="0" w:line="240" w:lineRule="auto"/>
              <w:rPr>
                <w:rFonts w:ascii="Verdana" w:eastAsiaTheme="minorEastAsia" w:hAnsi="Verdana" w:cs="Times New Roman"/>
                <w:sz w:val="20"/>
                <w:szCs w:val="20"/>
              </w:rPr>
            </w:pPr>
          </w:p>
        </w:tc>
        <w:tc>
          <w:tcPr>
            <w:tcW w:w="510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F72F5E" w14:textId="77777777" w:rsidR="006F4C2D" w:rsidRDefault="006F4C2D" w:rsidP="009D2820">
            <w:pPr>
              <w:widowControl w:val="0"/>
              <w:kinsoku w:val="0"/>
              <w:overflowPunct w:val="0"/>
              <w:autoSpaceDE w:val="0"/>
              <w:autoSpaceDN w:val="0"/>
              <w:adjustRightInd w:val="0"/>
              <w:spacing w:before="32" w:after="0" w:line="240" w:lineRule="auto"/>
              <w:ind w:left="104"/>
              <w:rPr>
                <w:rFonts w:ascii="Verdana" w:eastAsiaTheme="minorEastAsia" w:hAnsi="Verdana" w:cs="Arial"/>
                <w:spacing w:val="1"/>
                <w:w w:val="105"/>
                <w:sz w:val="20"/>
                <w:szCs w:val="20"/>
              </w:rPr>
            </w:pPr>
          </w:p>
        </w:tc>
      </w:tr>
      <w:tr w:rsidR="009D2820" w:rsidRPr="004D41D4" w14:paraId="69427D0C" w14:textId="77777777">
        <w:trPr>
          <w:trHeight w:hRule="exact" w:val="293"/>
        </w:trPr>
        <w:tc>
          <w:tcPr>
            <w:tcW w:w="5121" w:type="dxa"/>
            <w:tcBorders>
              <w:top w:val="single" w:sz="4" w:space="0" w:color="000000"/>
              <w:left w:val="single" w:sz="4" w:space="0" w:color="000000"/>
              <w:bottom w:val="single" w:sz="4" w:space="0" w:color="000000"/>
              <w:right w:val="single" w:sz="4" w:space="0" w:color="000000"/>
            </w:tcBorders>
            <w:shd w:val="clear" w:color="auto" w:fill="92D050"/>
          </w:tcPr>
          <w:p w14:paraId="3D56D6F3" w14:textId="77777777" w:rsidR="009D2820" w:rsidRPr="004D41D4" w:rsidRDefault="00FD63C4" w:rsidP="009D2820">
            <w:pPr>
              <w:widowControl w:val="0"/>
              <w:kinsoku w:val="0"/>
              <w:overflowPunct w:val="0"/>
              <w:autoSpaceDE w:val="0"/>
              <w:autoSpaceDN w:val="0"/>
              <w:adjustRightInd w:val="0"/>
              <w:spacing w:before="32" w:after="0" w:line="240" w:lineRule="auto"/>
              <w:ind w:left="104"/>
              <w:rPr>
                <w:rFonts w:ascii="Verdana" w:eastAsiaTheme="minorEastAsia" w:hAnsi="Verdana" w:cs="Times New Roman"/>
                <w:sz w:val="20"/>
                <w:szCs w:val="20"/>
              </w:rPr>
            </w:pPr>
            <w:r w:rsidRPr="00FD63C4">
              <w:rPr>
                <w:rFonts w:ascii="Verdana" w:eastAsiaTheme="minorEastAsia" w:hAnsi="Verdana" w:cs="Arial"/>
                <w:spacing w:val="1"/>
                <w:w w:val="95"/>
                <w:sz w:val="20"/>
                <w:szCs w:val="20"/>
              </w:rPr>
              <w:t>Task or Activity</w:t>
            </w:r>
          </w:p>
        </w:tc>
        <w:tc>
          <w:tcPr>
            <w:tcW w:w="20" w:type="dxa"/>
            <w:tcBorders>
              <w:top w:val="single" w:sz="4" w:space="0" w:color="000000"/>
              <w:left w:val="single" w:sz="4" w:space="0" w:color="000000"/>
              <w:bottom w:val="single" w:sz="4" w:space="0" w:color="000000"/>
              <w:right w:val="single" w:sz="4" w:space="0" w:color="000000"/>
            </w:tcBorders>
            <w:shd w:val="clear" w:color="auto" w:fill="92D050"/>
          </w:tcPr>
          <w:p w14:paraId="4780F6BA" w14:textId="77777777" w:rsidR="009D2820" w:rsidRPr="004D41D4" w:rsidRDefault="009D2820" w:rsidP="00F502F6">
            <w:pPr>
              <w:widowControl w:val="0"/>
              <w:kinsoku w:val="0"/>
              <w:overflowPunct w:val="0"/>
              <w:autoSpaceDE w:val="0"/>
              <w:autoSpaceDN w:val="0"/>
              <w:adjustRightInd w:val="0"/>
              <w:spacing w:before="32" w:after="0" w:line="240" w:lineRule="auto"/>
              <w:rPr>
                <w:rFonts w:ascii="Verdana" w:eastAsiaTheme="minorEastAsia" w:hAnsi="Verdana" w:cs="Times New Roman"/>
                <w:sz w:val="20"/>
                <w:szCs w:val="20"/>
              </w:rPr>
            </w:pPr>
          </w:p>
        </w:tc>
        <w:tc>
          <w:tcPr>
            <w:tcW w:w="5107" w:type="dxa"/>
            <w:tcBorders>
              <w:top w:val="single" w:sz="4" w:space="0" w:color="000000"/>
              <w:left w:val="single" w:sz="4" w:space="0" w:color="000000"/>
              <w:bottom w:val="single" w:sz="4" w:space="0" w:color="000000"/>
              <w:right w:val="single" w:sz="4" w:space="0" w:color="000000"/>
            </w:tcBorders>
            <w:shd w:val="clear" w:color="auto" w:fill="92D050"/>
          </w:tcPr>
          <w:p w14:paraId="39861E3B" w14:textId="65EB23D0" w:rsidR="009D2820" w:rsidRPr="004D41D4" w:rsidRDefault="00DC6D94" w:rsidP="009D2820">
            <w:pPr>
              <w:widowControl w:val="0"/>
              <w:kinsoku w:val="0"/>
              <w:overflowPunct w:val="0"/>
              <w:autoSpaceDE w:val="0"/>
              <w:autoSpaceDN w:val="0"/>
              <w:adjustRightInd w:val="0"/>
              <w:spacing w:before="32" w:after="0" w:line="240" w:lineRule="auto"/>
              <w:ind w:left="104"/>
              <w:rPr>
                <w:rFonts w:ascii="Verdana" w:eastAsiaTheme="minorEastAsia" w:hAnsi="Verdana" w:cs="Times New Roman"/>
                <w:sz w:val="20"/>
                <w:szCs w:val="20"/>
              </w:rPr>
            </w:pPr>
            <w:r>
              <w:rPr>
                <w:rFonts w:ascii="Verdana" w:eastAsiaTheme="minorEastAsia" w:hAnsi="Verdana" w:cs="Arial"/>
                <w:spacing w:val="1"/>
                <w:w w:val="105"/>
                <w:sz w:val="20"/>
                <w:szCs w:val="20"/>
              </w:rPr>
              <w:t>Date</w:t>
            </w:r>
          </w:p>
        </w:tc>
      </w:tr>
      <w:tr w:rsidR="009D2820" w:rsidRPr="004D41D4" w14:paraId="666885B2" w14:textId="77777777">
        <w:trPr>
          <w:trHeight w:hRule="exact" w:val="1166"/>
        </w:trPr>
        <w:tc>
          <w:tcPr>
            <w:tcW w:w="5121" w:type="dxa"/>
            <w:tcBorders>
              <w:top w:val="single" w:sz="4" w:space="0" w:color="000000"/>
              <w:left w:val="single" w:sz="4" w:space="0" w:color="000000"/>
              <w:bottom w:val="single" w:sz="4" w:space="0" w:color="000000"/>
              <w:right w:val="single" w:sz="4" w:space="0" w:color="000000"/>
            </w:tcBorders>
          </w:tcPr>
          <w:p w14:paraId="36C4175E"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20" w:type="dxa"/>
            <w:tcBorders>
              <w:top w:val="single" w:sz="4" w:space="0" w:color="000000"/>
              <w:left w:val="single" w:sz="4" w:space="0" w:color="000000"/>
              <w:bottom w:val="single" w:sz="4" w:space="0" w:color="000000"/>
              <w:right w:val="single" w:sz="4" w:space="0" w:color="000000"/>
            </w:tcBorders>
          </w:tcPr>
          <w:p w14:paraId="1BC13B1B"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5107" w:type="dxa"/>
            <w:tcBorders>
              <w:top w:val="single" w:sz="4" w:space="0" w:color="000000"/>
              <w:left w:val="single" w:sz="4" w:space="0" w:color="000000"/>
              <w:bottom w:val="single" w:sz="4" w:space="0" w:color="000000"/>
              <w:right w:val="single" w:sz="4" w:space="0" w:color="000000"/>
            </w:tcBorders>
          </w:tcPr>
          <w:p w14:paraId="5F0538FF"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r>
    </w:tbl>
    <w:p w14:paraId="52DDEF8E" w14:textId="77777777" w:rsidR="009D2820" w:rsidRPr="004D41D4" w:rsidRDefault="009D2820" w:rsidP="009D2820">
      <w:pPr>
        <w:widowControl w:val="0"/>
        <w:kinsoku w:val="0"/>
        <w:overflowPunct w:val="0"/>
        <w:autoSpaceDE w:val="0"/>
        <w:autoSpaceDN w:val="0"/>
        <w:adjustRightInd w:val="0"/>
        <w:spacing w:before="7" w:after="0" w:line="260" w:lineRule="exact"/>
        <w:rPr>
          <w:rFonts w:ascii="Verdana" w:eastAsiaTheme="minorEastAsia" w:hAnsi="Verdana" w:cs="Times New Roman"/>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5121"/>
        <w:gridCol w:w="30"/>
        <w:gridCol w:w="5111"/>
      </w:tblGrid>
      <w:tr w:rsidR="009D2820" w:rsidRPr="004D41D4" w14:paraId="21743377" w14:textId="77777777">
        <w:trPr>
          <w:trHeight w:hRule="exact" w:val="274"/>
        </w:trPr>
        <w:tc>
          <w:tcPr>
            <w:tcW w:w="5121" w:type="dxa"/>
            <w:tcBorders>
              <w:top w:val="single" w:sz="4" w:space="0" w:color="000000"/>
              <w:left w:val="single" w:sz="4" w:space="0" w:color="000000"/>
              <w:bottom w:val="single" w:sz="4" w:space="0" w:color="000000"/>
              <w:right w:val="single" w:sz="4" w:space="0" w:color="000000"/>
            </w:tcBorders>
            <w:shd w:val="clear" w:color="auto" w:fill="92D050"/>
          </w:tcPr>
          <w:p w14:paraId="273BF806" w14:textId="77777777" w:rsidR="009D2820" w:rsidRPr="004D41D4" w:rsidRDefault="00FD63C4" w:rsidP="009D2820">
            <w:pPr>
              <w:widowControl w:val="0"/>
              <w:kinsoku w:val="0"/>
              <w:overflowPunct w:val="0"/>
              <w:autoSpaceDE w:val="0"/>
              <w:autoSpaceDN w:val="0"/>
              <w:adjustRightInd w:val="0"/>
              <w:spacing w:before="32" w:after="0" w:line="240" w:lineRule="auto"/>
              <w:ind w:left="104"/>
              <w:rPr>
                <w:rFonts w:ascii="Verdana" w:eastAsiaTheme="minorEastAsia" w:hAnsi="Verdana" w:cs="Times New Roman"/>
                <w:sz w:val="20"/>
                <w:szCs w:val="20"/>
              </w:rPr>
            </w:pPr>
            <w:r w:rsidRPr="00FD63C4">
              <w:rPr>
                <w:rFonts w:ascii="Verdana" w:eastAsiaTheme="minorEastAsia" w:hAnsi="Verdana" w:cs="Arial"/>
                <w:spacing w:val="1"/>
                <w:w w:val="95"/>
                <w:sz w:val="20"/>
                <w:szCs w:val="20"/>
              </w:rPr>
              <w:t>Task or Activity</w:t>
            </w:r>
          </w:p>
        </w:tc>
        <w:tc>
          <w:tcPr>
            <w:tcW w:w="20" w:type="dxa"/>
            <w:tcBorders>
              <w:top w:val="single" w:sz="4" w:space="0" w:color="000000"/>
              <w:left w:val="single" w:sz="4" w:space="0" w:color="000000"/>
              <w:bottom w:val="single" w:sz="4" w:space="0" w:color="000000"/>
              <w:right w:val="single" w:sz="4" w:space="0" w:color="000000"/>
            </w:tcBorders>
            <w:shd w:val="clear" w:color="auto" w:fill="92D050"/>
          </w:tcPr>
          <w:p w14:paraId="42A6C510" w14:textId="77777777" w:rsidR="009D2820" w:rsidRPr="004D41D4" w:rsidRDefault="009D2820" w:rsidP="00F502F6">
            <w:pPr>
              <w:widowControl w:val="0"/>
              <w:kinsoku w:val="0"/>
              <w:overflowPunct w:val="0"/>
              <w:autoSpaceDE w:val="0"/>
              <w:autoSpaceDN w:val="0"/>
              <w:adjustRightInd w:val="0"/>
              <w:spacing w:before="32" w:after="0" w:line="240" w:lineRule="auto"/>
              <w:rPr>
                <w:rFonts w:ascii="Verdana" w:eastAsiaTheme="minorEastAsia" w:hAnsi="Verdana" w:cs="Times New Roman"/>
                <w:sz w:val="20"/>
                <w:szCs w:val="20"/>
              </w:rPr>
            </w:pPr>
          </w:p>
        </w:tc>
        <w:tc>
          <w:tcPr>
            <w:tcW w:w="5111" w:type="dxa"/>
            <w:tcBorders>
              <w:top w:val="single" w:sz="4" w:space="0" w:color="000000"/>
              <w:left w:val="single" w:sz="4" w:space="0" w:color="000000"/>
              <w:bottom w:val="single" w:sz="4" w:space="0" w:color="000000"/>
              <w:right w:val="single" w:sz="4" w:space="0" w:color="000000"/>
            </w:tcBorders>
            <w:shd w:val="clear" w:color="auto" w:fill="92D050"/>
          </w:tcPr>
          <w:p w14:paraId="12E2CA36" w14:textId="0F208E4B" w:rsidR="009D2820" w:rsidRPr="004D41D4" w:rsidRDefault="00DC6D94" w:rsidP="009D2820">
            <w:pPr>
              <w:widowControl w:val="0"/>
              <w:kinsoku w:val="0"/>
              <w:overflowPunct w:val="0"/>
              <w:autoSpaceDE w:val="0"/>
              <w:autoSpaceDN w:val="0"/>
              <w:adjustRightInd w:val="0"/>
              <w:spacing w:before="32" w:after="0" w:line="240" w:lineRule="auto"/>
              <w:ind w:left="104"/>
              <w:rPr>
                <w:rFonts w:ascii="Verdana" w:eastAsiaTheme="minorEastAsia" w:hAnsi="Verdana" w:cs="Times New Roman"/>
                <w:sz w:val="20"/>
                <w:szCs w:val="20"/>
              </w:rPr>
            </w:pPr>
            <w:r>
              <w:rPr>
                <w:rFonts w:ascii="Verdana" w:eastAsiaTheme="minorEastAsia" w:hAnsi="Verdana" w:cs="Arial"/>
                <w:spacing w:val="1"/>
                <w:w w:val="105"/>
                <w:sz w:val="20"/>
                <w:szCs w:val="20"/>
              </w:rPr>
              <w:t>Date</w:t>
            </w:r>
          </w:p>
        </w:tc>
      </w:tr>
      <w:tr w:rsidR="009D2820" w:rsidRPr="004D41D4" w14:paraId="50B960A9" w14:textId="77777777">
        <w:trPr>
          <w:trHeight w:hRule="exact" w:val="1133"/>
        </w:trPr>
        <w:tc>
          <w:tcPr>
            <w:tcW w:w="5121" w:type="dxa"/>
            <w:tcBorders>
              <w:top w:val="single" w:sz="4" w:space="0" w:color="000000"/>
              <w:left w:val="single" w:sz="4" w:space="0" w:color="000000"/>
              <w:bottom w:val="single" w:sz="4" w:space="0" w:color="000000"/>
              <w:right w:val="single" w:sz="4" w:space="0" w:color="000000"/>
            </w:tcBorders>
          </w:tcPr>
          <w:p w14:paraId="01E71867"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20" w:type="dxa"/>
            <w:tcBorders>
              <w:top w:val="single" w:sz="4" w:space="0" w:color="000000"/>
              <w:left w:val="single" w:sz="4" w:space="0" w:color="000000"/>
              <w:bottom w:val="single" w:sz="4" w:space="0" w:color="000000"/>
              <w:right w:val="single" w:sz="4" w:space="0" w:color="000000"/>
            </w:tcBorders>
          </w:tcPr>
          <w:p w14:paraId="199FD56D"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5111" w:type="dxa"/>
            <w:tcBorders>
              <w:top w:val="single" w:sz="4" w:space="0" w:color="000000"/>
              <w:left w:val="single" w:sz="4" w:space="0" w:color="000000"/>
              <w:bottom w:val="single" w:sz="4" w:space="0" w:color="000000"/>
              <w:right w:val="single" w:sz="4" w:space="0" w:color="000000"/>
            </w:tcBorders>
          </w:tcPr>
          <w:p w14:paraId="23CB7E4F"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r>
    </w:tbl>
    <w:p w14:paraId="72BE0391" w14:textId="77777777" w:rsidR="009D2820" w:rsidRPr="004D41D4" w:rsidRDefault="009D2820" w:rsidP="009D2820">
      <w:pPr>
        <w:widowControl w:val="0"/>
        <w:kinsoku w:val="0"/>
        <w:overflowPunct w:val="0"/>
        <w:autoSpaceDE w:val="0"/>
        <w:autoSpaceDN w:val="0"/>
        <w:adjustRightInd w:val="0"/>
        <w:spacing w:before="7" w:after="0" w:line="260" w:lineRule="exact"/>
        <w:rPr>
          <w:rFonts w:ascii="Verdana" w:eastAsiaTheme="minorEastAsia" w:hAnsi="Verdana" w:cs="Times New Roman"/>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5126"/>
        <w:gridCol w:w="30"/>
        <w:gridCol w:w="5106"/>
      </w:tblGrid>
      <w:tr w:rsidR="009D2820" w:rsidRPr="004D41D4" w14:paraId="418D03D8" w14:textId="77777777">
        <w:trPr>
          <w:trHeight w:hRule="exact" w:val="274"/>
        </w:trPr>
        <w:tc>
          <w:tcPr>
            <w:tcW w:w="5126" w:type="dxa"/>
            <w:tcBorders>
              <w:top w:val="single" w:sz="4" w:space="0" w:color="000000"/>
              <w:left w:val="single" w:sz="4" w:space="0" w:color="000000"/>
              <w:bottom w:val="single" w:sz="4" w:space="0" w:color="000000"/>
              <w:right w:val="single" w:sz="4" w:space="0" w:color="000000"/>
            </w:tcBorders>
            <w:shd w:val="clear" w:color="auto" w:fill="92D050"/>
          </w:tcPr>
          <w:p w14:paraId="7E9BB926" w14:textId="77777777" w:rsidR="009D2820" w:rsidRPr="004D41D4" w:rsidRDefault="00FD63C4" w:rsidP="009D2820">
            <w:pPr>
              <w:widowControl w:val="0"/>
              <w:kinsoku w:val="0"/>
              <w:overflowPunct w:val="0"/>
              <w:autoSpaceDE w:val="0"/>
              <w:autoSpaceDN w:val="0"/>
              <w:adjustRightInd w:val="0"/>
              <w:spacing w:before="32" w:after="0" w:line="240" w:lineRule="auto"/>
              <w:ind w:left="104"/>
              <w:rPr>
                <w:rFonts w:ascii="Verdana" w:eastAsiaTheme="minorEastAsia" w:hAnsi="Verdana" w:cs="Times New Roman"/>
                <w:sz w:val="20"/>
                <w:szCs w:val="20"/>
              </w:rPr>
            </w:pPr>
            <w:r w:rsidRPr="00FD63C4">
              <w:rPr>
                <w:rFonts w:ascii="Verdana" w:eastAsiaTheme="minorEastAsia" w:hAnsi="Verdana" w:cs="Arial"/>
                <w:spacing w:val="1"/>
                <w:w w:val="95"/>
                <w:sz w:val="20"/>
                <w:szCs w:val="20"/>
              </w:rPr>
              <w:t>Task or Activity</w:t>
            </w:r>
          </w:p>
        </w:tc>
        <w:tc>
          <w:tcPr>
            <w:tcW w:w="20" w:type="dxa"/>
            <w:tcBorders>
              <w:top w:val="single" w:sz="4" w:space="0" w:color="000000"/>
              <w:left w:val="single" w:sz="4" w:space="0" w:color="000000"/>
              <w:bottom w:val="single" w:sz="4" w:space="0" w:color="000000"/>
              <w:right w:val="single" w:sz="4" w:space="0" w:color="000000"/>
            </w:tcBorders>
            <w:shd w:val="clear" w:color="auto" w:fill="92D050"/>
          </w:tcPr>
          <w:p w14:paraId="371AE12A" w14:textId="77777777" w:rsidR="009D2820" w:rsidRPr="004D41D4" w:rsidRDefault="009D2820" w:rsidP="00F502F6">
            <w:pPr>
              <w:widowControl w:val="0"/>
              <w:kinsoku w:val="0"/>
              <w:overflowPunct w:val="0"/>
              <w:autoSpaceDE w:val="0"/>
              <w:autoSpaceDN w:val="0"/>
              <w:adjustRightInd w:val="0"/>
              <w:spacing w:before="32" w:after="0" w:line="240" w:lineRule="auto"/>
              <w:rPr>
                <w:rFonts w:ascii="Verdana" w:eastAsiaTheme="minorEastAsia" w:hAnsi="Verdana" w:cs="Times New Roman"/>
                <w:sz w:val="20"/>
                <w:szCs w:val="20"/>
              </w:rPr>
            </w:pPr>
          </w:p>
        </w:tc>
        <w:tc>
          <w:tcPr>
            <w:tcW w:w="5106" w:type="dxa"/>
            <w:tcBorders>
              <w:top w:val="single" w:sz="4" w:space="0" w:color="000000"/>
              <w:left w:val="single" w:sz="4" w:space="0" w:color="000000"/>
              <w:bottom w:val="single" w:sz="4" w:space="0" w:color="000000"/>
              <w:right w:val="single" w:sz="4" w:space="0" w:color="000000"/>
            </w:tcBorders>
            <w:shd w:val="clear" w:color="auto" w:fill="92D050"/>
          </w:tcPr>
          <w:p w14:paraId="1D3CD390" w14:textId="58A88355" w:rsidR="009D2820" w:rsidRPr="004D41D4" w:rsidRDefault="00DC6D94" w:rsidP="009D2820">
            <w:pPr>
              <w:widowControl w:val="0"/>
              <w:kinsoku w:val="0"/>
              <w:overflowPunct w:val="0"/>
              <w:autoSpaceDE w:val="0"/>
              <w:autoSpaceDN w:val="0"/>
              <w:adjustRightInd w:val="0"/>
              <w:spacing w:before="32" w:after="0" w:line="240" w:lineRule="auto"/>
              <w:ind w:left="104"/>
              <w:rPr>
                <w:rFonts w:ascii="Verdana" w:eastAsiaTheme="minorEastAsia" w:hAnsi="Verdana" w:cs="Times New Roman"/>
                <w:sz w:val="20"/>
                <w:szCs w:val="20"/>
              </w:rPr>
            </w:pPr>
            <w:r>
              <w:rPr>
                <w:rFonts w:ascii="Verdana" w:eastAsiaTheme="minorEastAsia" w:hAnsi="Verdana" w:cs="Arial"/>
                <w:spacing w:val="1"/>
                <w:w w:val="105"/>
                <w:sz w:val="20"/>
                <w:szCs w:val="20"/>
              </w:rPr>
              <w:t>Date</w:t>
            </w:r>
          </w:p>
        </w:tc>
      </w:tr>
      <w:tr w:rsidR="009D2820" w:rsidRPr="004D41D4" w14:paraId="4D42EE60" w14:textId="77777777">
        <w:trPr>
          <w:trHeight w:hRule="exact" w:val="1186"/>
        </w:trPr>
        <w:tc>
          <w:tcPr>
            <w:tcW w:w="5126" w:type="dxa"/>
            <w:tcBorders>
              <w:top w:val="single" w:sz="4" w:space="0" w:color="000000"/>
              <w:left w:val="single" w:sz="4" w:space="0" w:color="000000"/>
              <w:bottom w:val="single" w:sz="4" w:space="0" w:color="000000"/>
              <w:right w:val="single" w:sz="4" w:space="0" w:color="000000"/>
            </w:tcBorders>
          </w:tcPr>
          <w:p w14:paraId="59D948B6"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20" w:type="dxa"/>
            <w:tcBorders>
              <w:top w:val="single" w:sz="4" w:space="0" w:color="000000"/>
              <w:left w:val="single" w:sz="4" w:space="0" w:color="000000"/>
              <w:bottom w:val="single" w:sz="4" w:space="0" w:color="000000"/>
              <w:right w:val="single" w:sz="4" w:space="0" w:color="000000"/>
            </w:tcBorders>
          </w:tcPr>
          <w:p w14:paraId="7FC766C0"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5106" w:type="dxa"/>
            <w:tcBorders>
              <w:top w:val="single" w:sz="4" w:space="0" w:color="000000"/>
              <w:left w:val="single" w:sz="4" w:space="0" w:color="000000"/>
              <w:bottom w:val="single" w:sz="4" w:space="0" w:color="000000"/>
              <w:right w:val="single" w:sz="4" w:space="0" w:color="000000"/>
            </w:tcBorders>
          </w:tcPr>
          <w:p w14:paraId="1FBDBE86"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r>
    </w:tbl>
    <w:p w14:paraId="1BBFAE98" w14:textId="77777777" w:rsidR="009D2820" w:rsidRPr="004D41D4" w:rsidRDefault="009D2820" w:rsidP="009D2820">
      <w:pPr>
        <w:widowControl w:val="0"/>
        <w:kinsoku w:val="0"/>
        <w:overflowPunct w:val="0"/>
        <w:autoSpaceDE w:val="0"/>
        <w:autoSpaceDN w:val="0"/>
        <w:adjustRightInd w:val="0"/>
        <w:spacing w:before="6" w:after="0" w:line="120" w:lineRule="exact"/>
        <w:rPr>
          <w:rFonts w:ascii="Verdana" w:eastAsiaTheme="minorEastAsia" w:hAnsi="Verdana" w:cs="Times New Roman"/>
          <w:sz w:val="20"/>
          <w:szCs w:val="20"/>
        </w:rPr>
      </w:pPr>
    </w:p>
    <w:p w14:paraId="2399CF44" w14:textId="77777777" w:rsidR="00F87F67" w:rsidRDefault="00F87F67" w:rsidP="009D2820">
      <w:pPr>
        <w:widowControl w:val="0"/>
        <w:kinsoku w:val="0"/>
        <w:overflowPunct w:val="0"/>
        <w:autoSpaceDE w:val="0"/>
        <w:autoSpaceDN w:val="0"/>
        <w:adjustRightInd w:val="0"/>
        <w:spacing w:after="0" w:line="200" w:lineRule="exact"/>
        <w:rPr>
          <w:rFonts w:ascii="Verdana" w:eastAsiaTheme="minorEastAsia" w:hAnsi="Verdana" w:cs="Times New Roman"/>
          <w:sz w:val="24"/>
          <w:szCs w:val="24"/>
        </w:rPr>
      </w:pPr>
    </w:p>
    <w:p w14:paraId="5EB13992" w14:textId="13AF8E13" w:rsidR="009D2820" w:rsidRPr="007A0B71" w:rsidRDefault="009D2820" w:rsidP="009D2820">
      <w:pPr>
        <w:widowControl w:val="0"/>
        <w:kinsoku w:val="0"/>
        <w:overflowPunct w:val="0"/>
        <w:autoSpaceDE w:val="0"/>
        <w:autoSpaceDN w:val="0"/>
        <w:adjustRightInd w:val="0"/>
        <w:spacing w:after="0" w:line="200" w:lineRule="exact"/>
        <w:rPr>
          <w:rFonts w:ascii="Verdana" w:eastAsiaTheme="minorEastAsia" w:hAnsi="Verdana" w:cs="Times New Roman"/>
          <w:b/>
        </w:rPr>
      </w:pPr>
    </w:p>
    <w:tbl>
      <w:tblPr>
        <w:tblW w:w="0" w:type="auto"/>
        <w:tblInd w:w="100" w:type="dxa"/>
        <w:tblLayout w:type="fixed"/>
        <w:tblCellMar>
          <w:left w:w="0" w:type="dxa"/>
          <w:right w:w="0" w:type="dxa"/>
        </w:tblCellMar>
        <w:tblLook w:val="0000" w:firstRow="0" w:lastRow="0" w:firstColumn="0" w:lastColumn="0" w:noHBand="0" w:noVBand="0"/>
      </w:tblPr>
      <w:tblGrid>
        <w:gridCol w:w="5185"/>
        <w:gridCol w:w="30"/>
        <w:gridCol w:w="5086"/>
      </w:tblGrid>
      <w:tr w:rsidR="009D2820" w:rsidRPr="004D41D4" w14:paraId="5E5DE39F" w14:textId="77777777" w:rsidTr="008C0A12">
        <w:trPr>
          <w:trHeight w:hRule="exact" w:val="278"/>
        </w:trPr>
        <w:tc>
          <w:tcPr>
            <w:tcW w:w="5185" w:type="dxa"/>
            <w:tcBorders>
              <w:top w:val="single" w:sz="4" w:space="0" w:color="000000"/>
              <w:left w:val="single" w:sz="4" w:space="0" w:color="000000"/>
              <w:bottom w:val="single" w:sz="4" w:space="0" w:color="000000"/>
              <w:right w:val="single" w:sz="4" w:space="0" w:color="000000"/>
            </w:tcBorders>
            <w:shd w:val="clear" w:color="auto" w:fill="92D050"/>
          </w:tcPr>
          <w:p w14:paraId="4FFA7606" w14:textId="77777777" w:rsidR="009D2820" w:rsidRPr="004D41D4" w:rsidRDefault="00FD63C4" w:rsidP="009D2820">
            <w:pPr>
              <w:widowControl w:val="0"/>
              <w:kinsoku w:val="0"/>
              <w:overflowPunct w:val="0"/>
              <w:autoSpaceDE w:val="0"/>
              <w:autoSpaceDN w:val="0"/>
              <w:adjustRightInd w:val="0"/>
              <w:spacing w:before="32" w:after="0" w:line="240" w:lineRule="auto"/>
              <w:ind w:left="104"/>
              <w:rPr>
                <w:rFonts w:ascii="Verdana" w:eastAsiaTheme="minorEastAsia" w:hAnsi="Verdana" w:cs="Times New Roman"/>
                <w:sz w:val="20"/>
                <w:szCs w:val="20"/>
              </w:rPr>
            </w:pPr>
            <w:r w:rsidRPr="00FD63C4">
              <w:rPr>
                <w:rFonts w:ascii="Verdana" w:eastAsiaTheme="minorEastAsia" w:hAnsi="Verdana" w:cs="Arial"/>
                <w:spacing w:val="1"/>
                <w:w w:val="95"/>
                <w:sz w:val="20"/>
                <w:szCs w:val="20"/>
              </w:rPr>
              <w:t>Task or Activity</w:t>
            </w:r>
          </w:p>
        </w:tc>
        <w:tc>
          <w:tcPr>
            <w:tcW w:w="20" w:type="dxa"/>
            <w:tcBorders>
              <w:top w:val="single" w:sz="4" w:space="0" w:color="000000"/>
              <w:left w:val="single" w:sz="4" w:space="0" w:color="000000"/>
              <w:bottom w:val="single" w:sz="4" w:space="0" w:color="000000"/>
              <w:right w:val="single" w:sz="4" w:space="0" w:color="000000"/>
            </w:tcBorders>
            <w:shd w:val="clear" w:color="auto" w:fill="92D050"/>
          </w:tcPr>
          <w:p w14:paraId="568E91CE" w14:textId="77777777" w:rsidR="009D2820" w:rsidRPr="004D41D4" w:rsidRDefault="009D2820" w:rsidP="00F502F6">
            <w:pPr>
              <w:widowControl w:val="0"/>
              <w:kinsoku w:val="0"/>
              <w:overflowPunct w:val="0"/>
              <w:autoSpaceDE w:val="0"/>
              <w:autoSpaceDN w:val="0"/>
              <w:adjustRightInd w:val="0"/>
              <w:spacing w:before="32" w:after="0" w:line="240" w:lineRule="auto"/>
              <w:rPr>
                <w:rFonts w:ascii="Verdana" w:eastAsiaTheme="minorEastAsia" w:hAnsi="Verdana" w:cs="Times New Roman"/>
                <w:sz w:val="20"/>
                <w:szCs w:val="20"/>
              </w:rPr>
            </w:pPr>
          </w:p>
        </w:tc>
        <w:tc>
          <w:tcPr>
            <w:tcW w:w="5086" w:type="dxa"/>
            <w:tcBorders>
              <w:top w:val="single" w:sz="4" w:space="0" w:color="000000"/>
              <w:left w:val="single" w:sz="4" w:space="0" w:color="000000"/>
              <w:bottom w:val="single" w:sz="4" w:space="0" w:color="000000"/>
              <w:right w:val="single" w:sz="4" w:space="0" w:color="000000"/>
            </w:tcBorders>
            <w:shd w:val="clear" w:color="auto" w:fill="92D050"/>
          </w:tcPr>
          <w:p w14:paraId="367C6C92" w14:textId="610021DF" w:rsidR="009D2820" w:rsidRPr="004D41D4" w:rsidRDefault="00DC6D94" w:rsidP="00DC6D94">
            <w:pPr>
              <w:widowControl w:val="0"/>
              <w:kinsoku w:val="0"/>
              <w:overflowPunct w:val="0"/>
              <w:autoSpaceDE w:val="0"/>
              <w:autoSpaceDN w:val="0"/>
              <w:adjustRightInd w:val="0"/>
              <w:spacing w:before="32" w:after="0" w:line="240" w:lineRule="auto"/>
              <w:rPr>
                <w:rFonts w:ascii="Verdana" w:eastAsiaTheme="minorEastAsia" w:hAnsi="Verdana" w:cs="Times New Roman"/>
                <w:sz w:val="20"/>
                <w:szCs w:val="20"/>
              </w:rPr>
            </w:pPr>
            <w:r>
              <w:rPr>
                <w:rFonts w:ascii="Verdana" w:eastAsiaTheme="minorEastAsia" w:hAnsi="Verdana" w:cs="Arial"/>
                <w:spacing w:val="1"/>
                <w:w w:val="105"/>
                <w:sz w:val="20"/>
                <w:szCs w:val="20"/>
              </w:rPr>
              <w:t xml:space="preserve"> Date</w:t>
            </w:r>
          </w:p>
        </w:tc>
      </w:tr>
      <w:tr w:rsidR="009D2820" w:rsidRPr="004D41D4" w14:paraId="36872D8F" w14:textId="77777777" w:rsidTr="008C0A12">
        <w:trPr>
          <w:trHeight w:hRule="exact" w:val="1070"/>
        </w:trPr>
        <w:tc>
          <w:tcPr>
            <w:tcW w:w="5185" w:type="dxa"/>
            <w:tcBorders>
              <w:top w:val="single" w:sz="4" w:space="0" w:color="000000"/>
              <w:left w:val="single" w:sz="4" w:space="0" w:color="000000"/>
              <w:bottom w:val="single" w:sz="4" w:space="0" w:color="000000"/>
              <w:right w:val="single" w:sz="4" w:space="0" w:color="000000"/>
            </w:tcBorders>
          </w:tcPr>
          <w:p w14:paraId="52F228A5"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20" w:type="dxa"/>
            <w:tcBorders>
              <w:top w:val="single" w:sz="4" w:space="0" w:color="000000"/>
              <w:left w:val="single" w:sz="4" w:space="0" w:color="000000"/>
              <w:bottom w:val="single" w:sz="4" w:space="0" w:color="000000"/>
              <w:right w:val="single" w:sz="4" w:space="0" w:color="000000"/>
            </w:tcBorders>
          </w:tcPr>
          <w:p w14:paraId="2F0E32A3"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5086" w:type="dxa"/>
            <w:tcBorders>
              <w:top w:val="single" w:sz="4" w:space="0" w:color="000000"/>
              <w:left w:val="single" w:sz="4" w:space="0" w:color="000000"/>
              <w:bottom w:val="single" w:sz="4" w:space="0" w:color="000000"/>
              <w:right w:val="single" w:sz="4" w:space="0" w:color="000000"/>
            </w:tcBorders>
          </w:tcPr>
          <w:p w14:paraId="4EB951E2"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r>
    </w:tbl>
    <w:p w14:paraId="7AEB9459" w14:textId="77777777" w:rsidR="009D2820" w:rsidRPr="004D41D4" w:rsidRDefault="009D2820" w:rsidP="009D2820">
      <w:pPr>
        <w:widowControl w:val="0"/>
        <w:kinsoku w:val="0"/>
        <w:overflowPunct w:val="0"/>
        <w:autoSpaceDE w:val="0"/>
        <w:autoSpaceDN w:val="0"/>
        <w:adjustRightInd w:val="0"/>
        <w:spacing w:before="1" w:after="0" w:line="130" w:lineRule="exact"/>
        <w:rPr>
          <w:rFonts w:ascii="Verdana" w:eastAsiaTheme="minorEastAsia" w:hAnsi="Verdana" w:cs="Times New Roman"/>
          <w:sz w:val="20"/>
          <w:szCs w:val="20"/>
        </w:rPr>
      </w:pPr>
    </w:p>
    <w:p w14:paraId="3AA70C86" w14:textId="77777777" w:rsidR="009D2820" w:rsidRPr="004D41D4" w:rsidRDefault="009D2820" w:rsidP="009D2820">
      <w:pPr>
        <w:widowControl w:val="0"/>
        <w:kinsoku w:val="0"/>
        <w:overflowPunct w:val="0"/>
        <w:autoSpaceDE w:val="0"/>
        <w:autoSpaceDN w:val="0"/>
        <w:adjustRightInd w:val="0"/>
        <w:spacing w:after="0" w:line="200" w:lineRule="exact"/>
        <w:rPr>
          <w:rFonts w:ascii="Verdana" w:eastAsiaTheme="minorEastAsia" w:hAnsi="Verdana" w:cs="Times New Roman"/>
          <w:sz w:val="20"/>
          <w:szCs w:val="20"/>
        </w:rPr>
      </w:pPr>
    </w:p>
    <w:p w14:paraId="359843A0" w14:textId="77777777" w:rsidR="009D2820" w:rsidRPr="004D41D4" w:rsidRDefault="009D2820" w:rsidP="009D2820">
      <w:pPr>
        <w:widowControl w:val="0"/>
        <w:kinsoku w:val="0"/>
        <w:overflowPunct w:val="0"/>
        <w:autoSpaceDE w:val="0"/>
        <w:autoSpaceDN w:val="0"/>
        <w:adjustRightInd w:val="0"/>
        <w:spacing w:after="0" w:line="200" w:lineRule="exact"/>
        <w:rPr>
          <w:rFonts w:ascii="Verdana" w:eastAsiaTheme="minorEastAsia" w:hAnsi="Verdana" w:cs="Times New Roman"/>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5140"/>
        <w:gridCol w:w="30"/>
        <w:gridCol w:w="5126"/>
      </w:tblGrid>
      <w:tr w:rsidR="009D2820" w:rsidRPr="004D41D4" w14:paraId="50F74255" w14:textId="77777777">
        <w:trPr>
          <w:trHeight w:hRule="exact" w:val="274"/>
        </w:trPr>
        <w:tc>
          <w:tcPr>
            <w:tcW w:w="5140" w:type="dxa"/>
            <w:tcBorders>
              <w:top w:val="single" w:sz="4" w:space="0" w:color="000000"/>
              <w:left w:val="single" w:sz="4" w:space="0" w:color="000000"/>
              <w:bottom w:val="single" w:sz="4" w:space="0" w:color="000000"/>
              <w:right w:val="single" w:sz="4" w:space="0" w:color="000000"/>
            </w:tcBorders>
            <w:shd w:val="clear" w:color="auto" w:fill="92D050"/>
          </w:tcPr>
          <w:p w14:paraId="2D672DE3" w14:textId="77777777" w:rsidR="009D2820" w:rsidRPr="004D41D4" w:rsidRDefault="00FD63C4" w:rsidP="009D2820">
            <w:pPr>
              <w:widowControl w:val="0"/>
              <w:kinsoku w:val="0"/>
              <w:overflowPunct w:val="0"/>
              <w:autoSpaceDE w:val="0"/>
              <w:autoSpaceDN w:val="0"/>
              <w:adjustRightInd w:val="0"/>
              <w:spacing w:before="32" w:after="0" w:line="240" w:lineRule="auto"/>
              <w:ind w:left="104"/>
              <w:rPr>
                <w:rFonts w:ascii="Verdana" w:eastAsiaTheme="minorEastAsia" w:hAnsi="Verdana" w:cs="Times New Roman"/>
                <w:sz w:val="20"/>
                <w:szCs w:val="20"/>
              </w:rPr>
            </w:pPr>
            <w:r w:rsidRPr="00FD63C4">
              <w:rPr>
                <w:rFonts w:ascii="Verdana" w:eastAsiaTheme="minorEastAsia" w:hAnsi="Verdana" w:cs="Arial"/>
                <w:spacing w:val="1"/>
                <w:w w:val="95"/>
                <w:sz w:val="20"/>
                <w:szCs w:val="20"/>
              </w:rPr>
              <w:t>Task or Activity</w:t>
            </w:r>
          </w:p>
        </w:tc>
        <w:tc>
          <w:tcPr>
            <w:tcW w:w="20" w:type="dxa"/>
            <w:tcBorders>
              <w:top w:val="single" w:sz="4" w:space="0" w:color="000000"/>
              <w:left w:val="single" w:sz="4" w:space="0" w:color="000000"/>
              <w:bottom w:val="single" w:sz="4" w:space="0" w:color="000000"/>
              <w:right w:val="single" w:sz="4" w:space="0" w:color="000000"/>
            </w:tcBorders>
            <w:shd w:val="clear" w:color="auto" w:fill="92D050"/>
          </w:tcPr>
          <w:p w14:paraId="6A58325B" w14:textId="77777777" w:rsidR="009D2820" w:rsidRPr="004D41D4" w:rsidRDefault="009D2820" w:rsidP="00F502F6">
            <w:pPr>
              <w:widowControl w:val="0"/>
              <w:kinsoku w:val="0"/>
              <w:overflowPunct w:val="0"/>
              <w:autoSpaceDE w:val="0"/>
              <w:autoSpaceDN w:val="0"/>
              <w:adjustRightInd w:val="0"/>
              <w:spacing w:before="32" w:after="0" w:line="240" w:lineRule="auto"/>
              <w:rPr>
                <w:rFonts w:ascii="Verdana" w:eastAsiaTheme="minorEastAsia" w:hAnsi="Verdana" w:cs="Times New Roman"/>
                <w:sz w:val="20"/>
                <w:szCs w:val="20"/>
              </w:rPr>
            </w:pPr>
          </w:p>
        </w:tc>
        <w:tc>
          <w:tcPr>
            <w:tcW w:w="5126" w:type="dxa"/>
            <w:tcBorders>
              <w:top w:val="single" w:sz="4" w:space="0" w:color="000000"/>
              <w:left w:val="single" w:sz="4" w:space="0" w:color="000000"/>
              <w:bottom w:val="single" w:sz="4" w:space="0" w:color="000000"/>
              <w:right w:val="single" w:sz="4" w:space="0" w:color="000000"/>
            </w:tcBorders>
            <w:shd w:val="clear" w:color="auto" w:fill="92D050"/>
          </w:tcPr>
          <w:p w14:paraId="5490C58B" w14:textId="11EC9FE8" w:rsidR="009D2820" w:rsidRPr="004D41D4" w:rsidRDefault="00DC6D94" w:rsidP="009D2820">
            <w:pPr>
              <w:widowControl w:val="0"/>
              <w:kinsoku w:val="0"/>
              <w:overflowPunct w:val="0"/>
              <w:autoSpaceDE w:val="0"/>
              <w:autoSpaceDN w:val="0"/>
              <w:adjustRightInd w:val="0"/>
              <w:spacing w:before="32" w:after="0" w:line="240" w:lineRule="auto"/>
              <w:ind w:left="99"/>
              <w:rPr>
                <w:rFonts w:ascii="Verdana" w:eastAsiaTheme="minorEastAsia" w:hAnsi="Verdana" w:cs="Times New Roman"/>
                <w:sz w:val="20"/>
                <w:szCs w:val="20"/>
              </w:rPr>
            </w:pPr>
            <w:r>
              <w:rPr>
                <w:rFonts w:ascii="Verdana" w:eastAsiaTheme="minorEastAsia" w:hAnsi="Verdana" w:cs="Arial"/>
                <w:spacing w:val="1"/>
                <w:w w:val="105"/>
                <w:sz w:val="20"/>
                <w:szCs w:val="20"/>
              </w:rPr>
              <w:t>Date</w:t>
            </w:r>
          </w:p>
        </w:tc>
      </w:tr>
      <w:tr w:rsidR="009D2820" w:rsidRPr="004D41D4" w14:paraId="638C44AB" w14:textId="77777777">
        <w:trPr>
          <w:trHeight w:hRule="exact" w:val="1075"/>
        </w:trPr>
        <w:tc>
          <w:tcPr>
            <w:tcW w:w="5140" w:type="dxa"/>
            <w:tcBorders>
              <w:top w:val="single" w:sz="4" w:space="0" w:color="000000"/>
              <w:left w:val="single" w:sz="4" w:space="0" w:color="000000"/>
              <w:bottom w:val="single" w:sz="4" w:space="0" w:color="000000"/>
              <w:right w:val="single" w:sz="4" w:space="0" w:color="000000"/>
            </w:tcBorders>
          </w:tcPr>
          <w:p w14:paraId="38B892BE"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20" w:type="dxa"/>
            <w:tcBorders>
              <w:top w:val="single" w:sz="4" w:space="0" w:color="000000"/>
              <w:left w:val="single" w:sz="4" w:space="0" w:color="000000"/>
              <w:bottom w:val="single" w:sz="4" w:space="0" w:color="000000"/>
              <w:right w:val="single" w:sz="4" w:space="0" w:color="000000"/>
            </w:tcBorders>
          </w:tcPr>
          <w:p w14:paraId="1BE25107"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5126" w:type="dxa"/>
            <w:tcBorders>
              <w:top w:val="single" w:sz="4" w:space="0" w:color="000000"/>
              <w:left w:val="single" w:sz="4" w:space="0" w:color="000000"/>
              <w:bottom w:val="single" w:sz="4" w:space="0" w:color="000000"/>
              <w:right w:val="single" w:sz="4" w:space="0" w:color="000000"/>
            </w:tcBorders>
          </w:tcPr>
          <w:p w14:paraId="544B3064"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r>
    </w:tbl>
    <w:p w14:paraId="173333E2" w14:textId="77777777" w:rsidR="009D2820" w:rsidRPr="004D41D4" w:rsidRDefault="009D2820" w:rsidP="009D2820">
      <w:pPr>
        <w:widowControl w:val="0"/>
        <w:kinsoku w:val="0"/>
        <w:overflowPunct w:val="0"/>
        <w:autoSpaceDE w:val="0"/>
        <w:autoSpaceDN w:val="0"/>
        <w:adjustRightInd w:val="0"/>
        <w:spacing w:before="2" w:after="0" w:line="260" w:lineRule="exact"/>
        <w:rPr>
          <w:rFonts w:ascii="Verdana" w:eastAsiaTheme="minorEastAsia" w:hAnsi="Verdana" w:cs="Times New Roman"/>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5124"/>
        <w:gridCol w:w="35"/>
        <w:gridCol w:w="5089"/>
      </w:tblGrid>
      <w:tr w:rsidR="009D2820" w:rsidRPr="004D41D4" w14:paraId="7DFD44C2" w14:textId="77777777">
        <w:trPr>
          <w:trHeight w:hRule="exact" w:val="248"/>
        </w:trPr>
        <w:tc>
          <w:tcPr>
            <w:tcW w:w="5124" w:type="dxa"/>
            <w:tcBorders>
              <w:top w:val="single" w:sz="4" w:space="0" w:color="000000"/>
              <w:left w:val="single" w:sz="4" w:space="0" w:color="000000"/>
              <w:bottom w:val="single" w:sz="4" w:space="0" w:color="000000"/>
              <w:right w:val="single" w:sz="4" w:space="0" w:color="000000"/>
            </w:tcBorders>
            <w:shd w:val="clear" w:color="auto" w:fill="92D050"/>
          </w:tcPr>
          <w:p w14:paraId="225A1DD3" w14:textId="77777777" w:rsidR="009D2820" w:rsidRPr="00FD63C4" w:rsidRDefault="00FD63C4" w:rsidP="009D2820">
            <w:pPr>
              <w:widowControl w:val="0"/>
              <w:kinsoku w:val="0"/>
              <w:overflowPunct w:val="0"/>
              <w:autoSpaceDE w:val="0"/>
              <w:autoSpaceDN w:val="0"/>
              <w:adjustRightInd w:val="0"/>
              <w:spacing w:before="32" w:after="0" w:line="240" w:lineRule="auto"/>
              <w:ind w:left="104"/>
              <w:rPr>
                <w:rFonts w:ascii="Verdana" w:eastAsiaTheme="minorEastAsia" w:hAnsi="Verdana" w:cs="Times New Roman"/>
                <w:b/>
                <w:sz w:val="20"/>
                <w:szCs w:val="20"/>
              </w:rPr>
            </w:pPr>
            <w:r w:rsidRPr="00FD63C4">
              <w:rPr>
                <w:rFonts w:ascii="Verdana" w:eastAsiaTheme="minorEastAsia" w:hAnsi="Verdana" w:cs="Arial"/>
                <w:b/>
                <w:color w:val="000000" w:themeColor="text1"/>
                <w:spacing w:val="1"/>
                <w:w w:val="95"/>
                <w:sz w:val="20"/>
                <w:szCs w:val="20"/>
              </w:rPr>
              <w:t>Project Launch</w:t>
            </w:r>
          </w:p>
        </w:tc>
        <w:tc>
          <w:tcPr>
            <w:tcW w:w="35" w:type="dxa"/>
            <w:tcBorders>
              <w:top w:val="single" w:sz="4" w:space="0" w:color="000000"/>
              <w:left w:val="single" w:sz="4" w:space="0" w:color="000000"/>
              <w:bottom w:val="single" w:sz="4" w:space="0" w:color="000000"/>
              <w:right w:val="single" w:sz="4" w:space="0" w:color="000000"/>
            </w:tcBorders>
            <w:shd w:val="clear" w:color="auto" w:fill="92D050"/>
          </w:tcPr>
          <w:p w14:paraId="7636EE62" w14:textId="77777777" w:rsidR="009D2820" w:rsidRPr="004D41D4" w:rsidRDefault="009D2820" w:rsidP="00F502F6">
            <w:pPr>
              <w:widowControl w:val="0"/>
              <w:kinsoku w:val="0"/>
              <w:overflowPunct w:val="0"/>
              <w:autoSpaceDE w:val="0"/>
              <w:autoSpaceDN w:val="0"/>
              <w:adjustRightInd w:val="0"/>
              <w:spacing w:before="32" w:after="0" w:line="240" w:lineRule="auto"/>
              <w:rPr>
                <w:rFonts w:ascii="Verdana" w:eastAsiaTheme="minorEastAsia" w:hAnsi="Verdana" w:cs="Times New Roman"/>
                <w:sz w:val="20"/>
                <w:szCs w:val="20"/>
              </w:rPr>
            </w:pPr>
          </w:p>
        </w:tc>
        <w:tc>
          <w:tcPr>
            <w:tcW w:w="5089" w:type="dxa"/>
            <w:tcBorders>
              <w:top w:val="single" w:sz="4" w:space="0" w:color="000000"/>
              <w:left w:val="single" w:sz="4" w:space="0" w:color="000000"/>
              <w:bottom w:val="single" w:sz="4" w:space="0" w:color="000000"/>
              <w:right w:val="single" w:sz="4" w:space="0" w:color="000000"/>
            </w:tcBorders>
            <w:shd w:val="clear" w:color="auto" w:fill="92D050"/>
          </w:tcPr>
          <w:p w14:paraId="3464116D" w14:textId="40E45C23" w:rsidR="009D2820" w:rsidRPr="004D41D4" w:rsidRDefault="00DC6D94" w:rsidP="009D2820">
            <w:pPr>
              <w:widowControl w:val="0"/>
              <w:kinsoku w:val="0"/>
              <w:overflowPunct w:val="0"/>
              <w:autoSpaceDE w:val="0"/>
              <w:autoSpaceDN w:val="0"/>
              <w:adjustRightInd w:val="0"/>
              <w:spacing w:before="32" w:after="0" w:line="240" w:lineRule="auto"/>
              <w:ind w:left="99"/>
              <w:rPr>
                <w:rFonts w:ascii="Verdana" w:eastAsiaTheme="minorEastAsia" w:hAnsi="Verdana" w:cs="Times New Roman"/>
                <w:sz w:val="20"/>
                <w:szCs w:val="20"/>
              </w:rPr>
            </w:pPr>
            <w:r>
              <w:rPr>
                <w:rFonts w:ascii="Verdana" w:eastAsiaTheme="minorEastAsia" w:hAnsi="Verdana" w:cs="Arial"/>
                <w:spacing w:val="1"/>
                <w:w w:val="105"/>
                <w:sz w:val="20"/>
                <w:szCs w:val="20"/>
              </w:rPr>
              <w:t>Date</w:t>
            </w:r>
          </w:p>
        </w:tc>
      </w:tr>
      <w:tr w:rsidR="009D2820" w:rsidRPr="004D41D4" w14:paraId="2BFADD2F" w14:textId="77777777">
        <w:trPr>
          <w:trHeight w:hRule="exact" w:val="970"/>
        </w:trPr>
        <w:tc>
          <w:tcPr>
            <w:tcW w:w="5124" w:type="dxa"/>
            <w:tcBorders>
              <w:top w:val="single" w:sz="4" w:space="0" w:color="000000"/>
              <w:left w:val="single" w:sz="4" w:space="0" w:color="000000"/>
              <w:bottom w:val="single" w:sz="4" w:space="0" w:color="000000"/>
              <w:right w:val="single" w:sz="4" w:space="0" w:color="000000"/>
            </w:tcBorders>
          </w:tcPr>
          <w:p w14:paraId="7843AF39" w14:textId="77777777" w:rsidR="009D2820"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p w14:paraId="57A61B83"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1A7A4988"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6063B12F"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6B913C8D"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3DCCDD51"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77533C12"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4F3481F6"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2C6AAB49"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1339DF19"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2E3071D0"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138B0717"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579BBE9E"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0CEC9542"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6B26C0FE"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48C6BD12"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0B502B7E"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1DA12CFC" w14:textId="77777777" w:rsidR="00F502F6" w:rsidRPr="004D41D4"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35" w:type="dxa"/>
            <w:tcBorders>
              <w:top w:val="single" w:sz="4" w:space="0" w:color="000000"/>
              <w:left w:val="single" w:sz="4" w:space="0" w:color="000000"/>
              <w:bottom w:val="single" w:sz="4" w:space="0" w:color="000000"/>
              <w:right w:val="single" w:sz="4" w:space="0" w:color="000000"/>
            </w:tcBorders>
          </w:tcPr>
          <w:p w14:paraId="4B477977"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5089" w:type="dxa"/>
            <w:tcBorders>
              <w:top w:val="single" w:sz="4" w:space="0" w:color="000000"/>
              <w:left w:val="single" w:sz="4" w:space="0" w:color="000000"/>
              <w:bottom w:val="single" w:sz="4" w:space="0" w:color="000000"/>
              <w:right w:val="single" w:sz="4" w:space="0" w:color="000000"/>
            </w:tcBorders>
          </w:tcPr>
          <w:p w14:paraId="100BB3BC"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r>
    </w:tbl>
    <w:p w14:paraId="52041C28" w14:textId="1A025B19" w:rsidR="000D215E" w:rsidRPr="00621C6C" w:rsidRDefault="000D215E" w:rsidP="003F0E0B">
      <w:pPr>
        <w:shd w:val="clear" w:color="auto" w:fill="92D050"/>
        <w:jc w:val="center"/>
        <w:rPr>
          <w:rFonts w:ascii="Verdana" w:hAnsi="Verdana"/>
          <w:b/>
          <w:sz w:val="24"/>
          <w:szCs w:val="24"/>
        </w:rPr>
      </w:pPr>
      <w:r w:rsidRPr="00621C6C">
        <w:rPr>
          <w:rFonts w:ascii="Verdana" w:hAnsi="Verdana"/>
          <w:b/>
          <w:sz w:val="24"/>
          <w:szCs w:val="24"/>
        </w:rPr>
        <w:lastRenderedPageBreak/>
        <w:t>CURRENT RESOURCES</w:t>
      </w:r>
    </w:p>
    <w:p w14:paraId="02B8FA55" w14:textId="751792B9" w:rsidR="002B128F" w:rsidRDefault="007F2071" w:rsidP="009D2820">
      <w:pPr>
        <w:rPr>
          <w:rFonts w:ascii="Verdana" w:hAnsi="Verdana"/>
          <w:sz w:val="18"/>
          <w:szCs w:val="18"/>
        </w:rPr>
      </w:pPr>
      <w:r w:rsidRPr="008A1913">
        <w:rPr>
          <w:rFonts w:ascii="Verdana" w:hAnsi="Verdana"/>
          <w:sz w:val="18"/>
          <w:szCs w:val="18"/>
        </w:rPr>
        <w:t xml:space="preserve">Before </w:t>
      </w:r>
      <w:r w:rsidR="00641217">
        <w:rPr>
          <w:rFonts w:ascii="Verdana" w:hAnsi="Verdana"/>
          <w:sz w:val="18"/>
          <w:szCs w:val="18"/>
        </w:rPr>
        <w:t>you create your budget with</w:t>
      </w:r>
      <w:r w:rsidRPr="008A1913">
        <w:rPr>
          <w:rFonts w:ascii="Verdana" w:hAnsi="Verdana"/>
          <w:sz w:val="18"/>
          <w:szCs w:val="18"/>
        </w:rPr>
        <w:t xml:space="preserve"> details about what you will use the </w:t>
      </w:r>
      <w:r w:rsidR="00641217">
        <w:rPr>
          <w:rFonts w:ascii="Verdana" w:hAnsi="Verdana"/>
          <w:sz w:val="18"/>
          <w:szCs w:val="18"/>
        </w:rPr>
        <w:t xml:space="preserve">requested </w:t>
      </w:r>
      <w:r w:rsidRPr="008A1913">
        <w:rPr>
          <w:rFonts w:ascii="Verdana" w:hAnsi="Verdana"/>
          <w:sz w:val="18"/>
          <w:szCs w:val="18"/>
        </w:rPr>
        <w:t>funding for, we’d like you</w:t>
      </w:r>
      <w:r w:rsidR="008A1913" w:rsidRPr="008A1913">
        <w:rPr>
          <w:rFonts w:ascii="Verdana" w:hAnsi="Verdana"/>
          <w:sz w:val="18"/>
          <w:szCs w:val="18"/>
        </w:rPr>
        <w:t>r team</w:t>
      </w:r>
      <w:r w:rsidRPr="008A1913">
        <w:rPr>
          <w:rFonts w:ascii="Verdana" w:hAnsi="Verdana"/>
          <w:sz w:val="18"/>
          <w:szCs w:val="18"/>
        </w:rPr>
        <w:t xml:space="preserve"> to reflect </w:t>
      </w:r>
      <w:r w:rsidR="008A1913" w:rsidRPr="008A1913">
        <w:rPr>
          <w:rFonts w:ascii="Verdana" w:hAnsi="Verdana"/>
          <w:sz w:val="18"/>
          <w:szCs w:val="18"/>
        </w:rPr>
        <w:t xml:space="preserve">collectively on what resources you </w:t>
      </w:r>
      <w:r w:rsidRPr="008A1913">
        <w:rPr>
          <w:rFonts w:ascii="Verdana" w:hAnsi="Verdana"/>
          <w:sz w:val="18"/>
          <w:szCs w:val="18"/>
        </w:rPr>
        <w:t>already have</w:t>
      </w:r>
      <w:r w:rsidR="008A1913" w:rsidRPr="008A1913">
        <w:rPr>
          <w:rFonts w:ascii="Verdana" w:hAnsi="Verdana"/>
          <w:sz w:val="18"/>
          <w:szCs w:val="18"/>
        </w:rPr>
        <w:t xml:space="preserve"> access </w:t>
      </w:r>
      <w:r w:rsidR="00641217">
        <w:rPr>
          <w:rFonts w:ascii="Verdana" w:hAnsi="Verdana"/>
          <w:sz w:val="18"/>
          <w:szCs w:val="18"/>
        </w:rPr>
        <w:t>to that can assist with</w:t>
      </w:r>
      <w:r w:rsidRPr="008A1913">
        <w:rPr>
          <w:rFonts w:ascii="Verdana" w:hAnsi="Verdana"/>
          <w:sz w:val="18"/>
          <w:szCs w:val="18"/>
        </w:rPr>
        <w:t xml:space="preserve"> plan</w:t>
      </w:r>
      <w:r w:rsidR="00641217">
        <w:rPr>
          <w:rFonts w:ascii="Verdana" w:hAnsi="Verdana"/>
          <w:sz w:val="18"/>
          <w:szCs w:val="18"/>
        </w:rPr>
        <w:t>ning and completing</w:t>
      </w:r>
      <w:r w:rsidRPr="008A1913">
        <w:rPr>
          <w:rFonts w:ascii="Verdana" w:hAnsi="Verdana"/>
          <w:sz w:val="18"/>
          <w:szCs w:val="18"/>
        </w:rPr>
        <w:t xml:space="preserve"> your project! </w:t>
      </w:r>
      <w:r w:rsidR="0062655C">
        <w:rPr>
          <w:rFonts w:ascii="Verdana" w:hAnsi="Verdana"/>
          <w:sz w:val="18"/>
          <w:szCs w:val="18"/>
        </w:rPr>
        <w:t xml:space="preserve">Please list existing </w:t>
      </w:r>
      <w:r w:rsidRPr="008A1913">
        <w:rPr>
          <w:rFonts w:ascii="Verdana" w:hAnsi="Verdana"/>
          <w:sz w:val="18"/>
          <w:szCs w:val="18"/>
        </w:rPr>
        <w:t xml:space="preserve">resources that </w:t>
      </w:r>
      <w:r w:rsidR="0062655C">
        <w:rPr>
          <w:rFonts w:ascii="Verdana" w:hAnsi="Verdana"/>
          <w:sz w:val="18"/>
          <w:szCs w:val="18"/>
        </w:rPr>
        <w:t xml:space="preserve">you </w:t>
      </w:r>
      <w:r w:rsidR="002B128F">
        <w:rPr>
          <w:rFonts w:ascii="Verdana" w:hAnsi="Verdana"/>
          <w:sz w:val="18"/>
          <w:szCs w:val="18"/>
        </w:rPr>
        <w:t>can use for your project</w:t>
      </w:r>
      <w:r w:rsidRPr="008A1913">
        <w:rPr>
          <w:rFonts w:ascii="Verdana" w:hAnsi="Verdana"/>
          <w:sz w:val="18"/>
          <w:szCs w:val="18"/>
        </w:rPr>
        <w:t xml:space="preserve"> like</w:t>
      </w:r>
      <w:r w:rsidR="002221E7">
        <w:rPr>
          <w:rFonts w:ascii="Verdana" w:hAnsi="Verdana"/>
          <w:sz w:val="18"/>
          <w:szCs w:val="18"/>
        </w:rPr>
        <w:t>:</w:t>
      </w:r>
    </w:p>
    <w:p w14:paraId="0D685384" w14:textId="45E924A7" w:rsidR="003051FA" w:rsidRDefault="001C4DFB" w:rsidP="007A0B71">
      <w:pPr>
        <w:pStyle w:val="ListParagraph"/>
        <w:numPr>
          <w:ilvl w:val="0"/>
          <w:numId w:val="24"/>
        </w:numPr>
        <w:rPr>
          <w:rFonts w:ascii="Verdana" w:hAnsi="Verdana"/>
          <w:sz w:val="18"/>
          <w:szCs w:val="18"/>
        </w:rPr>
      </w:pPr>
      <w:r w:rsidRPr="007A0B71">
        <w:rPr>
          <w:rFonts w:ascii="Verdana" w:hAnsi="Verdana"/>
          <w:sz w:val="18"/>
          <w:szCs w:val="18"/>
        </w:rPr>
        <w:t>space for an e</w:t>
      </w:r>
      <w:r w:rsidR="002221E7">
        <w:rPr>
          <w:rFonts w:ascii="Verdana" w:hAnsi="Verdana"/>
          <w:sz w:val="18"/>
          <w:szCs w:val="18"/>
        </w:rPr>
        <w:t>vent</w:t>
      </w:r>
      <w:r w:rsidRPr="007A0B71">
        <w:rPr>
          <w:rFonts w:ascii="Verdana" w:hAnsi="Verdana"/>
          <w:sz w:val="18"/>
          <w:szCs w:val="18"/>
        </w:rPr>
        <w:t xml:space="preserve"> </w:t>
      </w:r>
    </w:p>
    <w:p w14:paraId="7658B11D" w14:textId="74DE26C0" w:rsidR="003051FA" w:rsidRDefault="001C4DFB" w:rsidP="007A0B71">
      <w:pPr>
        <w:pStyle w:val="ListParagraph"/>
        <w:numPr>
          <w:ilvl w:val="0"/>
          <w:numId w:val="24"/>
        </w:numPr>
        <w:rPr>
          <w:rFonts w:ascii="Verdana" w:hAnsi="Verdana"/>
          <w:sz w:val="18"/>
          <w:szCs w:val="18"/>
        </w:rPr>
      </w:pPr>
      <w:r w:rsidRPr="007A0B71">
        <w:rPr>
          <w:rFonts w:ascii="Verdana" w:hAnsi="Verdana"/>
          <w:sz w:val="18"/>
          <w:szCs w:val="18"/>
        </w:rPr>
        <w:t>me</w:t>
      </w:r>
      <w:r w:rsidR="002221E7">
        <w:rPr>
          <w:rFonts w:ascii="Verdana" w:hAnsi="Verdana"/>
          <w:sz w:val="18"/>
          <w:szCs w:val="18"/>
        </w:rPr>
        <w:t>eting equipment and/or supplies</w:t>
      </w:r>
      <w:r w:rsidRPr="007A0B71">
        <w:rPr>
          <w:rFonts w:ascii="Verdana" w:hAnsi="Verdana"/>
          <w:sz w:val="18"/>
          <w:szCs w:val="18"/>
        </w:rPr>
        <w:t xml:space="preserve"> </w:t>
      </w:r>
    </w:p>
    <w:p w14:paraId="438FA54A" w14:textId="4BE79FDF" w:rsidR="003051FA" w:rsidRDefault="002221E7" w:rsidP="007A0B71">
      <w:pPr>
        <w:pStyle w:val="ListParagraph"/>
        <w:numPr>
          <w:ilvl w:val="0"/>
          <w:numId w:val="24"/>
        </w:numPr>
        <w:rPr>
          <w:rFonts w:ascii="Verdana" w:hAnsi="Verdana"/>
          <w:sz w:val="18"/>
          <w:szCs w:val="18"/>
        </w:rPr>
      </w:pPr>
      <w:r>
        <w:rPr>
          <w:rFonts w:ascii="Verdana" w:hAnsi="Verdana"/>
          <w:sz w:val="18"/>
          <w:szCs w:val="18"/>
        </w:rPr>
        <w:t>volunteers</w:t>
      </w:r>
      <w:r w:rsidR="001C4DFB" w:rsidRPr="007A0B71">
        <w:rPr>
          <w:rFonts w:ascii="Verdana" w:hAnsi="Verdana"/>
          <w:sz w:val="18"/>
          <w:szCs w:val="18"/>
        </w:rPr>
        <w:t xml:space="preserve"> </w:t>
      </w:r>
    </w:p>
    <w:p w14:paraId="78C4D62E" w14:textId="142A9E2C" w:rsidR="003051FA" w:rsidRDefault="002221E7" w:rsidP="007A0B71">
      <w:pPr>
        <w:pStyle w:val="ListParagraph"/>
        <w:numPr>
          <w:ilvl w:val="0"/>
          <w:numId w:val="24"/>
        </w:numPr>
        <w:rPr>
          <w:rFonts w:ascii="Verdana" w:hAnsi="Verdana"/>
          <w:sz w:val="18"/>
          <w:szCs w:val="18"/>
        </w:rPr>
      </w:pPr>
      <w:r>
        <w:rPr>
          <w:rFonts w:ascii="Verdana" w:hAnsi="Verdana"/>
          <w:sz w:val="18"/>
          <w:szCs w:val="18"/>
        </w:rPr>
        <w:t>guest speakers</w:t>
      </w:r>
      <w:r w:rsidR="001C4DFB" w:rsidRPr="007A0B71">
        <w:rPr>
          <w:rFonts w:ascii="Verdana" w:hAnsi="Verdana"/>
          <w:sz w:val="18"/>
          <w:szCs w:val="18"/>
        </w:rPr>
        <w:t xml:space="preserve"> </w:t>
      </w:r>
    </w:p>
    <w:p w14:paraId="32599BCC" w14:textId="7BFA3210" w:rsidR="003051FA" w:rsidRDefault="002221E7" w:rsidP="007A0B71">
      <w:pPr>
        <w:pStyle w:val="ListParagraph"/>
        <w:numPr>
          <w:ilvl w:val="0"/>
          <w:numId w:val="24"/>
        </w:numPr>
        <w:rPr>
          <w:rFonts w:ascii="Verdana" w:hAnsi="Verdana"/>
          <w:sz w:val="18"/>
          <w:szCs w:val="18"/>
        </w:rPr>
      </w:pPr>
      <w:r>
        <w:rPr>
          <w:rFonts w:ascii="Verdana" w:hAnsi="Verdana"/>
          <w:sz w:val="18"/>
          <w:szCs w:val="18"/>
        </w:rPr>
        <w:t>meeting facilitators</w:t>
      </w:r>
      <w:r w:rsidR="001C4DFB" w:rsidRPr="007A0B71">
        <w:rPr>
          <w:rFonts w:ascii="Verdana" w:hAnsi="Verdana"/>
          <w:sz w:val="18"/>
          <w:szCs w:val="18"/>
        </w:rPr>
        <w:t xml:space="preserve"> </w:t>
      </w:r>
    </w:p>
    <w:p w14:paraId="50D64719" w14:textId="13B1EBF6" w:rsidR="007A0B71" w:rsidRDefault="002221E7" w:rsidP="007A0B71">
      <w:pPr>
        <w:pStyle w:val="ListParagraph"/>
        <w:numPr>
          <w:ilvl w:val="0"/>
          <w:numId w:val="24"/>
        </w:numPr>
        <w:rPr>
          <w:rFonts w:ascii="Verdana" w:hAnsi="Verdana"/>
          <w:sz w:val="18"/>
          <w:szCs w:val="18"/>
        </w:rPr>
      </w:pPr>
      <w:r>
        <w:rPr>
          <w:rFonts w:ascii="Verdana" w:hAnsi="Verdana"/>
          <w:sz w:val="18"/>
          <w:szCs w:val="18"/>
        </w:rPr>
        <w:t>snacks/food</w:t>
      </w:r>
      <w:r w:rsidR="001C4DFB" w:rsidRPr="007A0B71">
        <w:rPr>
          <w:rFonts w:ascii="Verdana" w:hAnsi="Verdana"/>
          <w:sz w:val="18"/>
          <w:szCs w:val="18"/>
        </w:rPr>
        <w:t xml:space="preserve"> </w:t>
      </w:r>
    </w:p>
    <w:p w14:paraId="5EC076E8" w14:textId="4182C542" w:rsidR="003051FA" w:rsidRPr="007A0B71" w:rsidRDefault="001C4DFB" w:rsidP="007A0B71">
      <w:pPr>
        <w:pStyle w:val="ListParagraph"/>
        <w:numPr>
          <w:ilvl w:val="0"/>
          <w:numId w:val="24"/>
        </w:numPr>
        <w:rPr>
          <w:rFonts w:ascii="Verdana" w:hAnsi="Verdana"/>
          <w:sz w:val="18"/>
          <w:szCs w:val="18"/>
        </w:rPr>
      </w:pPr>
      <w:r w:rsidRPr="007A0B71">
        <w:rPr>
          <w:rFonts w:ascii="Verdana" w:hAnsi="Verdana"/>
          <w:sz w:val="18"/>
          <w:szCs w:val="18"/>
        </w:rPr>
        <w:t xml:space="preserve">etc. </w:t>
      </w:r>
    </w:p>
    <w:tbl>
      <w:tblPr>
        <w:tblStyle w:val="TableGrid"/>
        <w:tblW w:w="10800" w:type="dxa"/>
        <w:tblInd w:w="85" w:type="dxa"/>
        <w:tblLook w:val="04A0" w:firstRow="1" w:lastRow="0" w:firstColumn="1" w:lastColumn="0" w:noHBand="0" w:noVBand="1"/>
      </w:tblPr>
      <w:tblGrid>
        <w:gridCol w:w="10800"/>
      </w:tblGrid>
      <w:tr w:rsidR="00C421E4" w:rsidRPr="00A81341" w14:paraId="1514CB87" w14:textId="77777777" w:rsidTr="002221E7">
        <w:tc>
          <w:tcPr>
            <w:tcW w:w="10800" w:type="dxa"/>
            <w:shd w:val="clear" w:color="auto" w:fill="92D050"/>
          </w:tcPr>
          <w:p w14:paraId="0AE3213D" w14:textId="08EA1753" w:rsidR="007A0B71" w:rsidRDefault="007A0B71" w:rsidP="009D2820">
            <w:pPr>
              <w:rPr>
                <w:rFonts w:ascii="Verdana" w:hAnsi="Verdana"/>
                <w:b/>
                <w:i/>
                <w:sz w:val="24"/>
                <w:szCs w:val="24"/>
              </w:rPr>
            </w:pPr>
          </w:p>
          <w:p w14:paraId="189E89AF" w14:textId="477266EB" w:rsidR="00C421E4" w:rsidRPr="00A81341" w:rsidRDefault="00C421E4" w:rsidP="009D2820">
            <w:pPr>
              <w:rPr>
                <w:rFonts w:ascii="Verdana" w:hAnsi="Verdana"/>
                <w:b/>
                <w:i/>
                <w:sz w:val="24"/>
                <w:szCs w:val="24"/>
              </w:rPr>
            </w:pPr>
            <w:r w:rsidRPr="00A81341">
              <w:rPr>
                <w:rFonts w:ascii="Verdana" w:hAnsi="Verdana"/>
                <w:b/>
                <w:i/>
                <w:sz w:val="24"/>
                <w:szCs w:val="24"/>
              </w:rPr>
              <w:t xml:space="preserve">Existing Resources </w:t>
            </w:r>
          </w:p>
        </w:tc>
      </w:tr>
      <w:tr w:rsidR="00C421E4" w:rsidRPr="00A81341" w14:paraId="38BF94E8" w14:textId="77777777" w:rsidTr="002221E7">
        <w:tc>
          <w:tcPr>
            <w:tcW w:w="10800" w:type="dxa"/>
          </w:tcPr>
          <w:p w14:paraId="1D6A2FC2" w14:textId="77777777" w:rsidR="00C421E4" w:rsidRDefault="00C421E4" w:rsidP="009D2820">
            <w:pPr>
              <w:rPr>
                <w:rFonts w:ascii="Verdana" w:hAnsi="Verdana"/>
                <w:i/>
                <w:sz w:val="24"/>
                <w:szCs w:val="24"/>
              </w:rPr>
            </w:pPr>
          </w:p>
          <w:p w14:paraId="0F1A93A4" w14:textId="77777777" w:rsidR="002221E7" w:rsidRDefault="002221E7" w:rsidP="009D2820">
            <w:pPr>
              <w:rPr>
                <w:rFonts w:ascii="Verdana" w:hAnsi="Verdana"/>
                <w:i/>
                <w:sz w:val="24"/>
                <w:szCs w:val="24"/>
              </w:rPr>
            </w:pPr>
          </w:p>
          <w:p w14:paraId="59D0C26C" w14:textId="798F7223" w:rsidR="002221E7" w:rsidRPr="00A81341" w:rsidRDefault="002221E7" w:rsidP="009D2820">
            <w:pPr>
              <w:rPr>
                <w:rFonts w:ascii="Verdana" w:hAnsi="Verdana"/>
                <w:i/>
                <w:sz w:val="24"/>
                <w:szCs w:val="24"/>
              </w:rPr>
            </w:pPr>
          </w:p>
        </w:tc>
      </w:tr>
      <w:tr w:rsidR="00C421E4" w:rsidRPr="00A81341" w14:paraId="779AEFC4" w14:textId="77777777" w:rsidTr="002221E7">
        <w:tc>
          <w:tcPr>
            <w:tcW w:w="10800" w:type="dxa"/>
          </w:tcPr>
          <w:p w14:paraId="3D0C5F06" w14:textId="77777777" w:rsidR="00C421E4" w:rsidRDefault="00C421E4" w:rsidP="009D2820">
            <w:pPr>
              <w:rPr>
                <w:rFonts w:ascii="Verdana" w:hAnsi="Verdana"/>
                <w:i/>
                <w:sz w:val="24"/>
                <w:szCs w:val="24"/>
              </w:rPr>
            </w:pPr>
          </w:p>
          <w:p w14:paraId="28B3134F" w14:textId="77777777" w:rsidR="002221E7" w:rsidRDefault="002221E7" w:rsidP="009D2820">
            <w:pPr>
              <w:rPr>
                <w:rFonts w:ascii="Verdana" w:hAnsi="Verdana"/>
                <w:i/>
                <w:sz w:val="24"/>
                <w:szCs w:val="24"/>
              </w:rPr>
            </w:pPr>
          </w:p>
          <w:p w14:paraId="28C062CC" w14:textId="099EB5DA" w:rsidR="002221E7" w:rsidRPr="00A81341" w:rsidRDefault="002221E7" w:rsidP="009D2820">
            <w:pPr>
              <w:rPr>
                <w:rFonts w:ascii="Verdana" w:hAnsi="Verdana"/>
                <w:i/>
                <w:sz w:val="24"/>
                <w:szCs w:val="24"/>
              </w:rPr>
            </w:pPr>
          </w:p>
        </w:tc>
      </w:tr>
      <w:tr w:rsidR="00C421E4" w:rsidRPr="00A81341" w14:paraId="5FD3302E" w14:textId="77777777" w:rsidTr="002221E7">
        <w:tc>
          <w:tcPr>
            <w:tcW w:w="10800" w:type="dxa"/>
          </w:tcPr>
          <w:p w14:paraId="6D403326" w14:textId="78F8907E" w:rsidR="00C421E4" w:rsidRDefault="00C421E4" w:rsidP="009D2820">
            <w:pPr>
              <w:rPr>
                <w:rFonts w:ascii="Verdana" w:hAnsi="Verdana"/>
                <w:i/>
                <w:sz w:val="24"/>
                <w:szCs w:val="24"/>
              </w:rPr>
            </w:pPr>
          </w:p>
          <w:p w14:paraId="72CC26F5" w14:textId="77777777" w:rsidR="002221E7" w:rsidRDefault="002221E7" w:rsidP="009D2820">
            <w:pPr>
              <w:rPr>
                <w:rFonts w:ascii="Verdana" w:hAnsi="Verdana"/>
                <w:i/>
                <w:sz w:val="24"/>
                <w:szCs w:val="24"/>
              </w:rPr>
            </w:pPr>
          </w:p>
          <w:p w14:paraId="0DED333C" w14:textId="1EA64F62" w:rsidR="002221E7" w:rsidRPr="00A81341" w:rsidRDefault="002221E7" w:rsidP="009D2820">
            <w:pPr>
              <w:rPr>
                <w:rFonts w:ascii="Verdana" w:hAnsi="Verdana"/>
                <w:i/>
                <w:sz w:val="24"/>
                <w:szCs w:val="24"/>
              </w:rPr>
            </w:pPr>
          </w:p>
        </w:tc>
      </w:tr>
      <w:tr w:rsidR="00C421E4" w:rsidRPr="00A81341" w14:paraId="57BCBDA4" w14:textId="77777777" w:rsidTr="002221E7">
        <w:tc>
          <w:tcPr>
            <w:tcW w:w="10800" w:type="dxa"/>
          </w:tcPr>
          <w:p w14:paraId="6D17244D" w14:textId="77777777" w:rsidR="00C421E4" w:rsidRDefault="00C421E4" w:rsidP="009D2820">
            <w:pPr>
              <w:rPr>
                <w:rFonts w:ascii="Verdana" w:hAnsi="Verdana"/>
                <w:i/>
                <w:sz w:val="24"/>
                <w:szCs w:val="24"/>
              </w:rPr>
            </w:pPr>
          </w:p>
          <w:p w14:paraId="12248E50" w14:textId="77777777" w:rsidR="002221E7" w:rsidRDefault="002221E7" w:rsidP="009D2820">
            <w:pPr>
              <w:rPr>
                <w:rFonts w:ascii="Verdana" w:hAnsi="Verdana"/>
                <w:i/>
                <w:sz w:val="24"/>
                <w:szCs w:val="24"/>
              </w:rPr>
            </w:pPr>
          </w:p>
          <w:p w14:paraId="43EC3512" w14:textId="1CFF8881" w:rsidR="002221E7" w:rsidRPr="00A81341" w:rsidRDefault="002221E7" w:rsidP="009D2820">
            <w:pPr>
              <w:rPr>
                <w:rFonts w:ascii="Verdana" w:hAnsi="Verdana"/>
                <w:i/>
                <w:sz w:val="24"/>
                <w:szCs w:val="24"/>
              </w:rPr>
            </w:pPr>
          </w:p>
        </w:tc>
      </w:tr>
      <w:tr w:rsidR="00C421E4" w:rsidRPr="00A81341" w14:paraId="474E8DFF" w14:textId="77777777" w:rsidTr="002221E7">
        <w:tc>
          <w:tcPr>
            <w:tcW w:w="10800" w:type="dxa"/>
          </w:tcPr>
          <w:p w14:paraId="2F5BA021" w14:textId="77777777" w:rsidR="00C421E4" w:rsidRDefault="00C421E4" w:rsidP="009D2820">
            <w:pPr>
              <w:rPr>
                <w:rFonts w:ascii="Verdana" w:hAnsi="Verdana"/>
                <w:i/>
                <w:sz w:val="24"/>
                <w:szCs w:val="24"/>
              </w:rPr>
            </w:pPr>
          </w:p>
          <w:p w14:paraId="4D4F7072" w14:textId="77777777" w:rsidR="002221E7" w:rsidRDefault="002221E7" w:rsidP="009D2820">
            <w:pPr>
              <w:rPr>
                <w:rFonts w:ascii="Verdana" w:hAnsi="Verdana"/>
                <w:i/>
                <w:sz w:val="24"/>
                <w:szCs w:val="24"/>
              </w:rPr>
            </w:pPr>
          </w:p>
          <w:p w14:paraId="7EC42F11" w14:textId="1F74578D" w:rsidR="002221E7" w:rsidRPr="00A81341" w:rsidRDefault="002221E7" w:rsidP="009D2820">
            <w:pPr>
              <w:rPr>
                <w:rFonts w:ascii="Verdana" w:hAnsi="Verdana"/>
                <w:i/>
                <w:sz w:val="24"/>
                <w:szCs w:val="24"/>
              </w:rPr>
            </w:pPr>
          </w:p>
        </w:tc>
      </w:tr>
      <w:tr w:rsidR="00C421E4" w:rsidRPr="00A81341" w14:paraId="3CCC3645" w14:textId="77777777" w:rsidTr="002221E7">
        <w:tc>
          <w:tcPr>
            <w:tcW w:w="10800" w:type="dxa"/>
          </w:tcPr>
          <w:p w14:paraId="46AB2EA6" w14:textId="7B99B667" w:rsidR="00C421E4" w:rsidRDefault="00C421E4" w:rsidP="009D2820">
            <w:pPr>
              <w:rPr>
                <w:rFonts w:ascii="Verdana" w:hAnsi="Verdana"/>
                <w:i/>
                <w:sz w:val="24"/>
                <w:szCs w:val="24"/>
              </w:rPr>
            </w:pPr>
          </w:p>
          <w:p w14:paraId="52F78A53" w14:textId="77777777" w:rsidR="002221E7" w:rsidRDefault="002221E7" w:rsidP="009D2820">
            <w:pPr>
              <w:rPr>
                <w:rFonts w:ascii="Verdana" w:hAnsi="Verdana"/>
                <w:i/>
                <w:sz w:val="24"/>
                <w:szCs w:val="24"/>
              </w:rPr>
            </w:pPr>
          </w:p>
          <w:p w14:paraId="2BAA3BFD" w14:textId="691ADD5D" w:rsidR="002221E7" w:rsidRDefault="002221E7" w:rsidP="009D2820">
            <w:pPr>
              <w:rPr>
                <w:rFonts w:ascii="Verdana" w:hAnsi="Verdana"/>
                <w:i/>
                <w:sz w:val="24"/>
                <w:szCs w:val="24"/>
              </w:rPr>
            </w:pPr>
          </w:p>
        </w:tc>
      </w:tr>
      <w:tr w:rsidR="00C421E4" w:rsidRPr="00A81341" w14:paraId="2FCD967C" w14:textId="77777777" w:rsidTr="002221E7">
        <w:tc>
          <w:tcPr>
            <w:tcW w:w="10800" w:type="dxa"/>
          </w:tcPr>
          <w:p w14:paraId="3F24FF9B" w14:textId="7D826432" w:rsidR="00C421E4" w:rsidRDefault="00C421E4" w:rsidP="009D2820">
            <w:pPr>
              <w:rPr>
                <w:rFonts w:ascii="Verdana" w:hAnsi="Verdana"/>
                <w:i/>
                <w:sz w:val="24"/>
                <w:szCs w:val="24"/>
              </w:rPr>
            </w:pPr>
          </w:p>
          <w:p w14:paraId="0E4ACE66" w14:textId="77777777" w:rsidR="002221E7" w:rsidRDefault="002221E7" w:rsidP="009D2820">
            <w:pPr>
              <w:rPr>
                <w:rFonts w:ascii="Verdana" w:hAnsi="Verdana"/>
                <w:i/>
                <w:sz w:val="24"/>
                <w:szCs w:val="24"/>
              </w:rPr>
            </w:pPr>
          </w:p>
          <w:p w14:paraId="014ADB59" w14:textId="3029656E" w:rsidR="002221E7" w:rsidRDefault="002221E7" w:rsidP="009D2820">
            <w:pPr>
              <w:rPr>
                <w:rFonts w:ascii="Verdana" w:hAnsi="Verdana"/>
                <w:i/>
                <w:sz w:val="24"/>
                <w:szCs w:val="24"/>
              </w:rPr>
            </w:pPr>
          </w:p>
        </w:tc>
      </w:tr>
      <w:tr w:rsidR="00C421E4" w:rsidRPr="00A81341" w14:paraId="5AFC934A" w14:textId="77777777" w:rsidTr="002221E7">
        <w:tc>
          <w:tcPr>
            <w:tcW w:w="10800" w:type="dxa"/>
          </w:tcPr>
          <w:p w14:paraId="79778753" w14:textId="77777777" w:rsidR="00C421E4" w:rsidRDefault="00C421E4" w:rsidP="009D2820">
            <w:pPr>
              <w:rPr>
                <w:rFonts w:ascii="Verdana" w:hAnsi="Verdana"/>
                <w:i/>
                <w:sz w:val="24"/>
                <w:szCs w:val="24"/>
              </w:rPr>
            </w:pPr>
          </w:p>
          <w:p w14:paraId="4176F237" w14:textId="77777777" w:rsidR="002221E7" w:rsidRDefault="002221E7" w:rsidP="009D2820">
            <w:pPr>
              <w:rPr>
                <w:rFonts w:ascii="Verdana" w:hAnsi="Verdana"/>
                <w:i/>
                <w:sz w:val="24"/>
                <w:szCs w:val="24"/>
              </w:rPr>
            </w:pPr>
          </w:p>
          <w:p w14:paraId="7D12F2E1" w14:textId="66DCD8D3" w:rsidR="002221E7" w:rsidRDefault="002221E7" w:rsidP="009D2820">
            <w:pPr>
              <w:rPr>
                <w:rFonts w:ascii="Verdana" w:hAnsi="Verdana"/>
                <w:i/>
                <w:sz w:val="24"/>
                <w:szCs w:val="24"/>
              </w:rPr>
            </w:pPr>
          </w:p>
        </w:tc>
      </w:tr>
    </w:tbl>
    <w:p w14:paraId="26AB758C" w14:textId="77777777" w:rsidR="000D215E" w:rsidRDefault="000D215E" w:rsidP="009D2820">
      <w:pPr>
        <w:rPr>
          <w:rFonts w:ascii="Verdana" w:hAnsi="Verdana"/>
          <w:i/>
          <w:sz w:val="20"/>
          <w:szCs w:val="20"/>
        </w:rPr>
      </w:pPr>
    </w:p>
    <w:p w14:paraId="1AC93269" w14:textId="77777777" w:rsidR="000D215E" w:rsidRDefault="000D215E" w:rsidP="009D2820">
      <w:pPr>
        <w:rPr>
          <w:rFonts w:ascii="Verdana" w:hAnsi="Verdana"/>
          <w:i/>
          <w:sz w:val="20"/>
          <w:szCs w:val="20"/>
        </w:rPr>
      </w:pPr>
    </w:p>
    <w:p w14:paraId="339FA29D" w14:textId="77777777" w:rsidR="000D215E" w:rsidRDefault="000D215E" w:rsidP="009D2820">
      <w:pPr>
        <w:rPr>
          <w:rFonts w:ascii="Verdana" w:hAnsi="Verdana"/>
          <w:i/>
          <w:sz w:val="20"/>
          <w:szCs w:val="20"/>
        </w:rPr>
      </w:pPr>
    </w:p>
    <w:p w14:paraId="0E2E2AEB" w14:textId="77777777" w:rsidR="000D215E" w:rsidRDefault="000D215E" w:rsidP="009D2820">
      <w:pPr>
        <w:rPr>
          <w:rFonts w:ascii="Verdana" w:hAnsi="Verdana"/>
          <w:i/>
          <w:sz w:val="20"/>
          <w:szCs w:val="20"/>
        </w:rPr>
      </w:pPr>
    </w:p>
    <w:p w14:paraId="1C313099" w14:textId="77777777" w:rsidR="000D215E" w:rsidRDefault="000D215E" w:rsidP="009D2820">
      <w:pPr>
        <w:rPr>
          <w:rFonts w:ascii="Verdana" w:hAnsi="Verdana"/>
          <w:i/>
          <w:sz w:val="20"/>
          <w:szCs w:val="20"/>
        </w:rPr>
      </w:pPr>
    </w:p>
    <w:p w14:paraId="26220C0A" w14:textId="77777777" w:rsidR="000D215E" w:rsidRDefault="000D215E" w:rsidP="009D2820">
      <w:pPr>
        <w:rPr>
          <w:rFonts w:ascii="Verdana" w:hAnsi="Verdana"/>
          <w:i/>
          <w:sz w:val="20"/>
          <w:szCs w:val="20"/>
        </w:rPr>
      </w:pPr>
    </w:p>
    <w:p w14:paraId="0334A6CA" w14:textId="77777777" w:rsidR="000D215E" w:rsidRDefault="000D215E" w:rsidP="009D2820">
      <w:pPr>
        <w:rPr>
          <w:rFonts w:ascii="Verdana" w:hAnsi="Verdana"/>
          <w:i/>
          <w:sz w:val="20"/>
          <w:szCs w:val="20"/>
        </w:rPr>
      </w:pPr>
    </w:p>
    <w:p w14:paraId="274DB975" w14:textId="0AA0004C" w:rsidR="004E7173" w:rsidRDefault="004E7173" w:rsidP="009D2820">
      <w:pPr>
        <w:rPr>
          <w:rFonts w:ascii="Verdana" w:hAnsi="Verdana"/>
          <w:i/>
          <w:sz w:val="20"/>
          <w:szCs w:val="20"/>
        </w:rPr>
        <w:sectPr w:rsidR="004E7173" w:rsidSect="00560571">
          <w:footerReference w:type="even" r:id="rId10"/>
          <w:headerReference w:type="first" r:id="rId11"/>
          <w:footerReference w:type="first" r:id="rId12"/>
          <w:pgSz w:w="12240" w:h="15840"/>
          <w:pgMar w:top="720" w:right="720" w:bottom="720" w:left="720" w:header="288" w:footer="720" w:gutter="0"/>
          <w:pgNumType w:start="1"/>
          <w:cols w:space="720"/>
          <w:titlePg/>
          <w:docGrid w:linePitch="360"/>
        </w:sectPr>
      </w:pPr>
    </w:p>
    <w:p w14:paraId="6BD094CB" w14:textId="77777777" w:rsidR="004E7173" w:rsidRPr="00621C6C" w:rsidRDefault="004E7173" w:rsidP="005315A8">
      <w:pPr>
        <w:shd w:val="clear" w:color="auto" w:fill="92D050"/>
        <w:jc w:val="center"/>
        <w:rPr>
          <w:rFonts w:ascii="Verdana" w:hAnsi="Verdana"/>
          <w:b/>
          <w:sz w:val="24"/>
          <w:szCs w:val="24"/>
        </w:rPr>
      </w:pPr>
      <w:r w:rsidRPr="00621C6C">
        <w:rPr>
          <w:rFonts w:ascii="Verdana" w:hAnsi="Verdana"/>
          <w:b/>
          <w:sz w:val="24"/>
          <w:szCs w:val="24"/>
        </w:rPr>
        <w:lastRenderedPageBreak/>
        <w:t>BUDGET</w:t>
      </w:r>
    </w:p>
    <w:p w14:paraId="3BE9210A" w14:textId="25500CE7" w:rsidR="000540E8" w:rsidRPr="00532CFB" w:rsidRDefault="007F2071" w:rsidP="004E7173">
      <w:pPr>
        <w:rPr>
          <w:rFonts w:ascii="Verdana" w:hAnsi="Verdana"/>
          <w:sz w:val="18"/>
          <w:szCs w:val="18"/>
        </w:rPr>
      </w:pPr>
      <w:r w:rsidRPr="00532CFB">
        <w:rPr>
          <w:rFonts w:ascii="Verdana" w:hAnsi="Verdana"/>
          <w:sz w:val="18"/>
          <w:szCs w:val="18"/>
        </w:rPr>
        <w:t xml:space="preserve">The budget lets us know the specifics of </w:t>
      </w:r>
      <w:r w:rsidR="000918DE">
        <w:rPr>
          <w:rFonts w:ascii="Verdana" w:hAnsi="Verdana"/>
          <w:sz w:val="18"/>
          <w:szCs w:val="18"/>
        </w:rPr>
        <w:t>how</w:t>
      </w:r>
      <w:r w:rsidRPr="00532CFB">
        <w:rPr>
          <w:rFonts w:ascii="Verdana" w:hAnsi="Verdana"/>
          <w:sz w:val="18"/>
          <w:szCs w:val="18"/>
        </w:rPr>
        <w:t xml:space="preserve"> you will </w:t>
      </w:r>
      <w:r w:rsidR="00457A97" w:rsidRPr="00532CFB">
        <w:rPr>
          <w:rFonts w:ascii="Verdana" w:hAnsi="Verdana"/>
          <w:sz w:val="18"/>
          <w:szCs w:val="18"/>
        </w:rPr>
        <w:t xml:space="preserve">spend </w:t>
      </w:r>
      <w:r w:rsidR="003A1C85">
        <w:rPr>
          <w:rFonts w:ascii="Verdana" w:hAnsi="Verdana"/>
          <w:sz w:val="18"/>
          <w:szCs w:val="18"/>
        </w:rPr>
        <w:t>your requested</w:t>
      </w:r>
      <w:r w:rsidRPr="00532CFB">
        <w:rPr>
          <w:rFonts w:ascii="Verdana" w:hAnsi="Verdana"/>
          <w:sz w:val="18"/>
          <w:szCs w:val="18"/>
        </w:rPr>
        <w:t xml:space="preserve"> </w:t>
      </w:r>
      <w:r w:rsidR="003A1C85">
        <w:rPr>
          <w:rFonts w:ascii="Verdana" w:hAnsi="Verdana"/>
          <w:sz w:val="18"/>
          <w:szCs w:val="18"/>
        </w:rPr>
        <w:t>funds</w:t>
      </w:r>
      <w:r w:rsidR="00457A97" w:rsidRPr="00532CFB">
        <w:rPr>
          <w:rFonts w:ascii="Verdana" w:hAnsi="Verdana"/>
          <w:sz w:val="18"/>
          <w:szCs w:val="18"/>
        </w:rPr>
        <w:t xml:space="preserve"> for your project and how much each item will cost. </w:t>
      </w:r>
      <w:r w:rsidR="00085835">
        <w:rPr>
          <w:rFonts w:ascii="Verdana" w:hAnsi="Verdana"/>
          <w:sz w:val="18"/>
          <w:szCs w:val="18"/>
        </w:rPr>
        <w:t xml:space="preserve"> </w:t>
      </w:r>
      <w:r w:rsidR="003A1C85">
        <w:rPr>
          <w:rFonts w:ascii="Verdana" w:hAnsi="Verdana"/>
          <w:sz w:val="18"/>
          <w:szCs w:val="18"/>
        </w:rPr>
        <w:t xml:space="preserve">Please </w:t>
      </w:r>
      <w:r w:rsidR="003A1C85">
        <w:t>l</w:t>
      </w:r>
      <w:r w:rsidR="003A1C85" w:rsidRPr="00A957DF">
        <w:t>ist</w:t>
      </w:r>
      <w:r w:rsidR="00D863DC">
        <w:t xml:space="preserve"> all</w:t>
      </w:r>
      <w:r w:rsidR="003A1C85" w:rsidRPr="00A957DF">
        <w:t xml:space="preserve"> costs that are directly associated with the project</w:t>
      </w:r>
      <w:r w:rsidR="00D863DC">
        <w:t xml:space="preserve"> using #</w:t>
      </w:r>
      <w:proofErr w:type="spellStart"/>
      <w:r w:rsidR="00D863DC">
        <w:t>OYACgivesback</w:t>
      </w:r>
      <w:proofErr w:type="spellEnd"/>
      <w:r w:rsidR="00D863DC">
        <w:t xml:space="preserve"> funds. For example, if you are requesting $5,000 then all items listed should equal the requested amount. </w:t>
      </w:r>
      <w:r w:rsidR="003A1C85" w:rsidRPr="00A957DF">
        <w:t xml:space="preserve">For each line item, </w:t>
      </w:r>
      <w:r w:rsidR="00EF55A3">
        <w:t>please also provide a narrative or explanation</w:t>
      </w:r>
      <w:r w:rsidR="00533927">
        <w:t xml:space="preserve"> of</w:t>
      </w:r>
      <w:r w:rsidR="00F21202">
        <w:t xml:space="preserve"> what the item is</w:t>
      </w:r>
      <w:r w:rsidR="006D6876">
        <w:t xml:space="preserve"> </w:t>
      </w:r>
      <w:r w:rsidR="00F21202">
        <w:t xml:space="preserve">and </w:t>
      </w:r>
      <w:r w:rsidR="00533927">
        <w:t xml:space="preserve">how </w:t>
      </w:r>
      <w:r w:rsidR="00F21202">
        <w:t xml:space="preserve">it </w:t>
      </w:r>
      <w:r w:rsidR="00B56339">
        <w:t xml:space="preserve">will be spent.  Please follow the format of </w:t>
      </w:r>
      <w:r w:rsidR="006D6876">
        <w:t>the examples below</w:t>
      </w:r>
      <w:r w:rsidR="00533927">
        <w:t>.</w:t>
      </w:r>
      <w:r w:rsidR="00EF55A3">
        <w:t xml:space="preserve"> </w:t>
      </w:r>
    </w:p>
    <w:p w14:paraId="79A548AF" w14:textId="3983F2EB" w:rsidR="00EF3726" w:rsidRPr="007F2071" w:rsidRDefault="008A1091" w:rsidP="008A1091">
      <w:pPr>
        <w:rPr>
          <w:rFonts w:ascii="Verdana" w:hAnsi="Verdana"/>
          <w:i/>
          <w:sz w:val="16"/>
          <w:szCs w:val="16"/>
        </w:rPr>
      </w:pPr>
      <w:r w:rsidRPr="007F2071">
        <w:rPr>
          <w:rFonts w:ascii="Verdana" w:hAnsi="Verdana"/>
          <w:i/>
          <w:sz w:val="16"/>
          <w:szCs w:val="16"/>
        </w:rPr>
        <w:t>#</w:t>
      </w:r>
      <w:proofErr w:type="spellStart"/>
      <w:r w:rsidRPr="007F2071">
        <w:rPr>
          <w:rFonts w:ascii="Verdana" w:hAnsi="Verdana"/>
          <w:i/>
          <w:sz w:val="16"/>
          <w:szCs w:val="16"/>
        </w:rPr>
        <w:t>OYACgivesback</w:t>
      </w:r>
      <w:proofErr w:type="spellEnd"/>
      <w:r w:rsidR="00EF3726" w:rsidRPr="007F2071">
        <w:rPr>
          <w:rFonts w:ascii="Verdana" w:hAnsi="Verdana"/>
          <w:i/>
          <w:sz w:val="16"/>
          <w:szCs w:val="16"/>
        </w:rPr>
        <w:t xml:space="preserve"> </w:t>
      </w:r>
      <w:r w:rsidR="008A1913" w:rsidRPr="006D6876">
        <w:rPr>
          <w:rFonts w:ascii="Verdana" w:hAnsi="Verdana"/>
          <w:i/>
          <w:sz w:val="16"/>
          <w:szCs w:val="16"/>
        </w:rPr>
        <w:t>cannot</w:t>
      </w:r>
      <w:r w:rsidR="008E63C9" w:rsidRPr="006D6876">
        <w:rPr>
          <w:rFonts w:ascii="Verdana" w:hAnsi="Verdana"/>
          <w:i/>
          <w:sz w:val="16"/>
          <w:szCs w:val="16"/>
        </w:rPr>
        <w:t xml:space="preserve"> </w:t>
      </w:r>
      <w:r w:rsidR="008E63C9">
        <w:rPr>
          <w:rFonts w:ascii="Verdana" w:hAnsi="Verdana"/>
          <w:i/>
          <w:sz w:val="16"/>
          <w:szCs w:val="16"/>
        </w:rPr>
        <w:t>fund a</w:t>
      </w:r>
      <w:r w:rsidR="008A1913">
        <w:rPr>
          <w:rFonts w:ascii="Verdana" w:hAnsi="Verdana"/>
          <w:i/>
          <w:sz w:val="16"/>
          <w:szCs w:val="16"/>
        </w:rPr>
        <w:t>dult</w:t>
      </w:r>
      <w:r w:rsidR="00F2776F">
        <w:rPr>
          <w:rFonts w:ascii="Verdana" w:hAnsi="Verdana"/>
          <w:i/>
          <w:sz w:val="16"/>
          <w:szCs w:val="16"/>
        </w:rPr>
        <w:t xml:space="preserve"> staff</w:t>
      </w:r>
      <w:r w:rsidR="008A1913">
        <w:rPr>
          <w:rFonts w:ascii="Verdana" w:hAnsi="Verdana"/>
          <w:i/>
          <w:sz w:val="16"/>
          <w:szCs w:val="16"/>
        </w:rPr>
        <w:t xml:space="preserve"> wages. However, we will </w:t>
      </w:r>
      <w:r w:rsidR="00EF3726" w:rsidRPr="007F2071">
        <w:rPr>
          <w:rFonts w:ascii="Verdana" w:hAnsi="Verdana"/>
          <w:i/>
          <w:sz w:val="16"/>
          <w:szCs w:val="16"/>
        </w:rPr>
        <w:t xml:space="preserve">fund up to 12% of </w:t>
      </w:r>
      <w:r w:rsidRPr="007F2071">
        <w:rPr>
          <w:rFonts w:ascii="Verdana" w:hAnsi="Verdana"/>
          <w:i/>
          <w:sz w:val="16"/>
          <w:szCs w:val="16"/>
        </w:rPr>
        <w:t xml:space="preserve">requested </w:t>
      </w:r>
      <w:r w:rsidR="008A1913">
        <w:rPr>
          <w:rFonts w:ascii="Verdana" w:hAnsi="Verdana"/>
          <w:i/>
          <w:sz w:val="16"/>
          <w:szCs w:val="16"/>
        </w:rPr>
        <w:t xml:space="preserve">grant </w:t>
      </w:r>
      <w:r w:rsidRPr="007F2071">
        <w:rPr>
          <w:rFonts w:ascii="Verdana" w:hAnsi="Verdana"/>
          <w:i/>
          <w:sz w:val="16"/>
          <w:szCs w:val="16"/>
        </w:rPr>
        <w:t xml:space="preserve">amount for administrative </w:t>
      </w:r>
      <w:r w:rsidR="00EF3726" w:rsidRPr="007F2071">
        <w:rPr>
          <w:rFonts w:ascii="Verdana" w:hAnsi="Verdana"/>
          <w:i/>
          <w:sz w:val="16"/>
          <w:szCs w:val="16"/>
        </w:rPr>
        <w:t>overhead costs</w:t>
      </w:r>
      <w:r w:rsidR="00F502F6">
        <w:rPr>
          <w:rFonts w:ascii="Verdana" w:hAnsi="Verdana"/>
          <w:i/>
          <w:sz w:val="16"/>
          <w:szCs w:val="16"/>
        </w:rPr>
        <w:t xml:space="preserve"> (i.e. utilities, rent, </w:t>
      </w:r>
      <w:r w:rsidR="003976BF">
        <w:rPr>
          <w:rFonts w:ascii="Verdana" w:hAnsi="Verdana"/>
          <w:i/>
          <w:sz w:val="16"/>
          <w:szCs w:val="16"/>
        </w:rPr>
        <w:t xml:space="preserve">insurance, accounting, </w:t>
      </w:r>
      <w:r w:rsidR="00F502F6">
        <w:rPr>
          <w:rFonts w:ascii="Verdana" w:hAnsi="Verdana"/>
          <w:i/>
          <w:sz w:val="16"/>
          <w:szCs w:val="16"/>
        </w:rPr>
        <w:t>etc.)</w:t>
      </w:r>
      <w:r w:rsidRPr="007F2071">
        <w:rPr>
          <w:rFonts w:ascii="Verdana" w:hAnsi="Verdana"/>
          <w:i/>
          <w:sz w:val="16"/>
          <w:szCs w:val="16"/>
        </w:rPr>
        <w:t xml:space="preserve"> of</w:t>
      </w:r>
      <w:r w:rsidR="00EF3726" w:rsidRPr="007F2071">
        <w:rPr>
          <w:rFonts w:ascii="Verdana" w:hAnsi="Verdana"/>
          <w:i/>
          <w:sz w:val="16"/>
          <w:szCs w:val="16"/>
        </w:rPr>
        <w:t xml:space="preserve"> the supporting organization</w:t>
      </w:r>
      <w:r w:rsidRPr="007F2071">
        <w:rPr>
          <w:rFonts w:ascii="Verdana" w:hAnsi="Verdana"/>
          <w:i/>
          <w:sz w:val="16"/>
          <w:szCs w:val="16"/>
        </w:rPr>
        <w:t xml:space="preserve">. We completely understand the </w:t>
      </w:r>
      <w:r w:rsidR="00F2776F">
        <w:rPr>
          <w:rFonts w:ascii="Verdana" w:hAnsi="Verdana"/>
          <w:i/>
          <w:sz w:val="16"/>
          <w:szCs w:val="16"/>
        </w:rPr>
        <w:t>need for</w:t>
      </w:r>
      <w:r w:rsidRPr="007F2071">
        <w:rPr>
          <w:rFonts w:ascii="Verdana" w:hAnsi="Verdana"/>
          <w:i/>
          <w:sz w:val="16"/>
          <w:szCs w:val="16"/>
        </w:rPr>
        <w:t xml:space="preserve"> administrative overhead funding in some cases. At the same time, we’d </w:t>
      </w:r>
      <w:r w:rsidR="00F2776F">
        <w:rPr>
          <w:rFonts w:ascii="Verdana" w:hAnsi="Verdana"/>
          <w:i/>
          <w:sz w:val="16"/>
          <w:szCs w:val="16"/>
        </w:rPr>
        <w:t>prefer to</w:t>
      </w:r>
      <w:r w:rsidRPr="007F2071">
        <w:rPr>
          <w:rFonts w:ascii="Verdana" w:hAnsi="Verdana"/>
          <w:i/>
          <w:sz w:val="16"/>
          <w:szCs w:val="16"/>
        </w:rPr>
        <w:t xml:space="preserve"> see </w:t>
      </w:r>
      <w:r w:rsidR="00112DD9">
        <w:rPr>
          <w:rFonts w:ascii="Verdana" w:hAnsi="Verdana"/>
          <w:i/>
          <w:sz w:val="16"/>
          <w:szCs w:val="16"/>
        </w:rPr>
        <w:t>those funds</w:t>
      </w:r>
      <w:r w:rsidRPr="007F2071">
        <w:rPr>
          <w:rFonts w:ascii="Verdana" w:hAnsi="Verdana"/>
          <w:i/>
          <w:sz w:val="16"/>
          <w:szCs w:val="16"/>
        </w:rPr>
        <w:t xml:space="preserve"> go toward youth </w:t>
      </w:r>
      <w:r w:rsidR="00EF55A3">
        <w:rPr>
          <w:rFonts w:ascii="Verdana" w:hAnsi="Verdana"/>
          <w:i/>
          <w:sz w:val="16"/>
          <w:szCs w:val="16"/>
        </w:rPr>
        <w:t>participant stipends/incentives and other project costs.</w:t>
      </w:r>
    </w:p>
    <w:p w14:paraId="54E2496D" w14:textId="77777777" w:rsidR="004E7173" w:rsidRPr="00532CFB" w:rsidRDefault="00112DD9" w:rsidP="00641217">
      <w:pPr>
        <w:spacing w:after="0"/>
        <w:rPr>
          <w:rFonts w:ascii="Verdana" w:hAnsi="Verdana"/>
          <w:sz w:val="18"/>
          <w:szCs w:val="18"/>
        </w:rPr>
      </w:pPr>
      <w:r>
        <w:rPr>
          <w:rFonts w:ascii="Verdana" w:hAnsi="Verdana"/>
          <w:sz w:val="18"/>
          <w:szCs w:val="18"/>
        </w:rPr>
        <w:t>Grant a</w:t>
      </w:r>
      <w:r w:rsidR="004E7173" w:rsidRPr="00532CFB">
        <w:rPr>
          <w:rFonts w:ascii="Verdana" w:hAnsi="Verdana"/>
          <w:sz w:val="18"/>
          <w:szCs w:val="18"/>
        </w:rPr>
        <w:t xml:space="preserve">mount requested: </w:t>
      </w:r>
      <w:r w:rsidR="001D004A">
        <w:rPr>
          <w:rFonts w:ascii="Verdana" w:hAnsi="Verdana"/>
          <w:sz w:val="18"/>
          <w:szCs w:val="18"/>
        </w:rPr>
        <w:t>$____________(not to exceed $5,0</w:t>
      </w:r>
      <w:r w:rsidR="004E7173" w:rsidRPr="00532CFB">
        <w:rPr>
          <w:rFonts w:ascii="Verdana" w:hAnsi="Verdana"/>
          <w:sz w:val="18"/>
          <w:szCs w:val="18"/>
        </w:rPr>
        <w:t>00)</w:t>
      </w:r>
    </w:p>
    <w:tbl>
      <w:tblPr>
        <w:tblStyle w:val="LightList"/>
        <w:tblW w:w="4972" w:type="pct"/>
        <w:tblLook w:val="0000" w:firstRow="0" w:lastRow="0" w:firstColumn="0" w:lastColumn="0" w:noHBand="0" w:noVBand="0"/>
      </w:tblPr>
      <w:tblGrid>
        <w:gridCol w:w="9131"/>
        <w:gridCol w:w="3349"/>
        <w:gridCol w:w="1819"/>
      </w:tblGrid>
      <w:tr w:rsidR="004E7173" w:rsidRPr="004E7173" w14:paraId="634468B8" w14:textId="77777777" w:rsidTr="00673973">
        <w:trPr>
          <w:cnfStyle w:val="000000100000" w:firstRow="0" w:lastRow="0" w:firstColumn="0" w:lastColumn="0" w:oddVBand="0" w:evenVBand="0" w:oddHBand="1" w:evenHBand="0" w:firstRowFirstColumn="0" w:firstRowLastColumn="0" w:lastRowFirstColumn="0" w:lastRowLastColumn="0"/>
          <w:trHeight w:hRule="exact" w:val="461"/>
        </w:trPr>
        <w:tc>
          <w:tcPr>
            <w:cnfStyle w:val="000010000000" w:firstRow="0" w:lastRow="0" w:firstColumn="0" w:lastColumn="0" w:oddVBand="1" w:evenVBand="0" w:oddHBand="0" w:evenHBand="0" w:firstRowFirstColumn="0" w:firstRowLastColumn="0" w:lastRowFirstColumn="0" w:lastRowLastColumn="0"/>
            <w:tcW w:w="3193" w:type="pct"/>
          </w:tcPr>
          <w:p w14:paraId="0827AB26" w14:textId="37651820" w:rsidR="004E7173" w:rsidRPr="00532CFB" w:rsidRDefault="004E7173" w:rsidP="004E7173">
            <w:pPr>
              <w:rPr>
                <w:rFonts w:ascii="Verdana" w:hAnsi="Verdana"/>
                <w:sz w:val="18"/>
                <w:szCs w:val="18"/>
              </w:rPr>
            </w:pPr>
            <w:r w:rsidRPr="00532CFB">
              <w:rPr>
                <w:rFonts w:ascii="Verdana" w:hAnsi="Verdana"/>
                <w:b/>
                <w:sz w:val="18"/>
                <w:szCs w:val="18"/>
              </w:rPr>
              <w:t>Item and explanation</w:t>
            </w:r>
            <w:r w:rsidRPr="00532CFB">
              <w:rPr>
                <w:rFonts w:ascii="Verdana" w:hAnsi="Verdana"/>
                <w:sz w:val="18"/>
                <w:szCs w:val="18"/>
              </w:rPr>
              <w:t xml:space="preserve"> (</w:t>
            </w:r>
            <w:r w:rsidR="003976BF">
              <w:rPr>
                <w:rFonts w:ascii="Verdana" w:hAnsi="Verdana"/>
                <w:sz w:val="18"/>
                <w:szCs w:val="18"/>
              </w:rPr>
              <w:t xml:space="preserve">marketing </w:t>
            </w:r>
            <w:r w:rsidRPr="00532CFB">
              <w:rPr>
                <w:rFonts w:ascii="Verdana" w:hAnsi="Verdana"/>
                <w:sz w:val="18"/>
                <w:szCs w:val="18"/>
              </w:rPr>
              <w:t xml:space="preserve">materials, supplies, youth stipends, facilities, food, </w:t>
            </w:r>
            <w:r w:rsidR="003A1C85">
              <w:rPr>
                <w:rFonts w:ascii="Verdana" w:hAnsi="Verdana"/>
                <w:sz w:val="18"/>
                <w:szCs w:val="18"/>
              </w:rPr>
              <w:t xml:space="preserve">administrative </w:t>
            </w:r>
            <w:r w:rsidR="00457A97" w:rsidRPr="00532CFB">
              <w:rPr>
                <w:rFonts w:ascii="Verdana" w:hAnsi="Verdana"/>
                <w:sz w:val="18"/>
                <w:szCs w:val="18"/>
              </w:rPr>
              <w:t>overhead,</w:t>
            </w:r>
            <w:r w:rsidR="004135D3">
              <w:rPr>
                <w:rFonts w:ascii="Verdana" w:hAnsi="Verdana"/>
                <w:sz w:val="18"/>
                <w:szCs w:val="18"/>
              </w:rPr>
              <w:t xml:space="preserve"> trainings</w:t>
            </w:r>
            <w:r w:rsidR="000918DE">
              <w:rPr>
                <w:rFonts w:ascii="Verdana" w:hAnsi="Verdana"/>
                <w:sz w:val="18"/>
                <w:szCs w:val="18"/>
              </w:rPr>
              <w:t xml:space="preserve">, </w:t>
            </w:r>
            <w:r w:rsidR="003976BF">
              <w:rPr>
                <w:rFonts w:ascii="Verdana" w:hAnsi="Verdana"/>
                <w:sz w:val="18"/>
                <w:szCs w:val="18"/>
              </w:rPr>
              <w:t>meeting space,</w:t>
            </w:r>
            <w:r w:rsidR="00D863DC">
              <w:rPr>
                <w:rFonts w:ascii="Verdana" w:hAnsi="Verdana"/>
                <w:sz w:val="18"/>
                <w:szCs w:val="18"/>
              </w:rPr>
              <w:t xml:space="preserve"> travel,</w:t>
            </w:r>
            <w:r w:rsidR="00457A97" w:rsidRPr="00532CFB">
              <w:rPr>
                <w:rFonts w:ascii="Verdana" w:hAnsi="Verdana"/>
                <w:sz w:val="18"/>
                <w:szCs w:val="18"/>
              </w:rPr>
              <w:t xml:space="preserve"> </w:t>
            </w:r>
            <w:r w:rsidRPr="00532CFB">
              <w:rPr>
                <w:rFonts w:ascii="Verdana" w:hAnsi="Verdana"/>
                <w:sz w:val="18"/>
                <w:szCs w:val="18"/>
              </w:rPr>
              <w:t>other)</w:t>
            </w:r>
          </w:p>
        </w:tc>
        <w:tc>
          <w:tcPr>
            <w:tcW w:w="1171" w:type="pct"/>
          </w:tcPr>
          <w:p w14:paraId="74DD8E65" w14:textId="77777777" w:rsidR="004E7173" w:rsidRPr="00532CFB" w:rsidRDefault="000540E8" w:rsidP="004E7173">
            <w:pP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532CFB">
              <w:rPr>
                <w:rFonts w:ascii="Verdana" w:hAnsi="Verdana"/>
                <w:b/>
                <w:sz w:val="18"/>
                <w:szCs w:val="18"/>
              </w:rPr>
              <w:t>How Item Breaks D</w:t>
            </w:r>
            <w:r w:rsidR="004E7173" w:rsidRPr="00532CFB">
              <w:rPr>
                <w:rFonts w:ascii="Verdana" w:hAnsi="Verdana"/>
                <w:b/>
                <w:sz w:val="18"/>
                <w:szCs w:val="18"/>
              </w:rPr>
              <w:t>own</w:t>
            </w:r>
          </w:p>
        </w:tc>
        <w:tc>
          <w:tcPr>
            <w:cnfStyle w:val="000010000000" w:firstRow="0" w:lastRow="0" w:firstColumn="0" w:lastColumn="0" w:oddVBand="1" w:evenVBand="0" w:oddHBand="0" w:evenHBand="0" w:firstRowFirstColumn="0" w:firstRowLastColumn="0" w:lastRowFirstColumn="0" w:lastRowLastColumn="0"/>
            <w:tcW w:w="637" w:type="pct"/>
          </w:tcPr>
          <w:p w14:paraId="72AC9E5E" w14:textId="77777777" w:rsidR="004E7173" w:rsidRPr="00532CFB" w:rsidRDefault="004E7173" w:rsidP="004E7173">
            <w:pPr>
              <w:rPr>
                <w:rFonts w:ascii="Verdana" w:hAnsi="Verdana"/>
                <w:b/>
                <w:sz w:val="18"/>
                <w:szCs w:val="18"/>
              </w:rPr>
            </w:pPr>
            <w:r w:rsidRPr="00532CFB">
              <w:rPr>
                <w:rFonts w:ascii="Verdana" w:hAnsi="Verdana"/>
                <w:b/>
                <w:sz w:val="18"/>
                <w:szCs w:val="18"/>
              </w:rPr>
              <w:t>Total Item Cost</w:t>
            </w:r>
          </w:p>
        </w:tc>
      </w:tr>
      <w:tr w:rsidR="004E7173" w:rsidRPr="004E7173" w14:paraId="60F7ED17" w14:textId="77777777" w:rsidTr="00673973">
        <w:trPr>
          <w:trHeight w:val="862"/>
        </w:trPr>
        <w:tc>
          <w:tcPr>
            <w:cnfStyle w:val="000010000000" w:firstRow="0" w:lastRow="0" w:firstColumn="0" w:lastColumn="0" w:oddVBand="1" w:evenVBand="0" w:oddHBand="0" w:evenHBand="0" w:firstRowFirstColumn="0" w:firstRowLastColumn="0" w:lastRowFirstColumn="0" w:lastRowLastColumn="0"/>
            <w:tcW w:w="3193" w:type="pct"/>
          </w:tcPr>
          <w:p w14:paraId="52723C53" w14:textId="77777777" w:rsidR="004E7173" w:rsidRPr="00F21202" w:rsidRDefault="004E7173" w:rsidP="00D863DC">
            <w:pPr>
              <w:rPr>
                <w:rFonts w:ascii="Verdana" w:hAnsi="Verdana"/>
                <w:b/>
                <w:i/>
                <w:iCs/>
                <w:sz w:val="18"/>
                <w:szCs w:val="18"/>
              </w:rPr>
            </w:pPr>
            <w:r w:rsidRPr="00532CFB">
              <w:rPr>
                <w:rFonts w:ascii="Verdana" w:hAnsi="Verdana"/>
                <w:b/>
                <w:i/>
                <w:iCs/>
                <w:sz w:val="18"/>
                <w:szCs w:val="18"/>
              </w:rPr>
              <w:t xml:space="preserve">Example </w:t>
            </w:r>
          </w:p>
          <w:p w14:paraId="0381220F" w14:textId="77777777" w:rsidR="00C66223" w:rsidRPr="00F21202" w:rsidRDefault="003976BF" w:rsidP="00457A97">
            <w:pPr>
              <w:rPr>
                <w:rFonts w:ascii="Verdana" w:hAnsi="Verdana"/>
                <w:i/>
                <w:iCs/>
                <w:sz w:val="18"/>
                <w:szCs w:val="18"/>
              </w:rPr>
            </w:pPr>
            <w:r w:rsidRPr="00F21202">
              <w:rPr>
                <w:rFonts w:ascii="Verdana" w:hAnsi="Verdana"/>
                <w:i/>
                <w:iCs/>
                <w:sz w:val="18"/>
                <w:szCs w:val="18"/>
              </w:rPr>
              <w:t>Marketing m</w:t>
            </w:r>
            <w:r w:rsidR="00457A97" w:rsidRPr="00F21202">
              <w:rPr>
                <w:rFonts w:ascii="Verdana" w:hAnsi="Verdana"/>
                <w:i/>
                <w:iCs/>
                <w:sz w:val="18"/>
                <w:szCs w:val="18"/>
              </w:rPr>
              <w:t>aterials</w:t>
            </w:r>
            <w:r w:rsidR="000540E8" w:rsidRPr="00F21202">
              <w:rPr>
                <w:rFonts w:ascii="Verdana" w:hAnsi="Verdana"/>
                <w:i/>
                <w:iCs/>
                <w:sz w:val="18"/>
                <w:szCs w:val="18"/>
              </w:rPr>
              <w:t xml:space="preserve">: </w:t>
            </w:r>
          </w:p>
          <w:p w14:paraId="670EBCDF" w14:textId="5C924AF5" w:rsidR="004E7173" w:rsidRPr="00F21202" w:rsidRDefault="00C66223" w:rsidP="00457A97">
            <w:pPr>
              <w:rPr>
                <w:rFonts w:ascii="Verdana" w:hAnsi="Verdana"/>
                <w:i/>
                <w:iCs/>
                <w:sz w:val="18"/>
                <w:szCs w:val="18"/>
              </w:rPr>
            </w:pPr>
            <w:r w:rsidRPr="00F21202">
              <w:rPr>
                <w:rFonts w:ascii="Verdana" w:hAnsi="Verdana"/>
                <w:i/>
                <w:iCs/>
                <w:sz w:val="18"/>
                <w:szCs w:val="18"/>
              </w:rPr>
              <w:t>F</w:t>
            </w:r>
            <w:r w:rsidR="00457A97" w:rsidRPr="00F21202">
              <w:rPr>
                <w:rFonts w:ascii="Verdana" w:hAnsi="Verdana"/>
                <w:i/>
                <w:iCs/>
                <w:sz w:val="18"/>
                <w:szCs w:val="18"/>
              </w:rPr>
              <w:t xml:space="preserve">lyers and postcards </w:t>
            </w:r>
            <w:r w:rsidR="000540E8" w:rsidRPr="00F21202">
              <w:rPr>
                <w:rFonts w:ascii="Verdana" w:hAnsi="Verdana"/>
                <w:i/>
                <w:iCs/>
                <w:sz w:val="18"/>
                <w:szCs w:val="18"/>
              </w:rPr>
              <w:t>f</w:t>
            </w:r>
            <w:r w:rsidR="002B7E5F">
              <w:rPr>
                <w:rFonts w:ascii="Verdana" w:hAnsi="Verdana"/>
                <w:i/>
                <w:iCs/>
                <w:sz w:val="18"/>
                <w:szCs w:val="18"/>
              </w:rPr>
              <w:t xml:space="preserve">or series of three block parties in the San Antonio District </w:t>
            </w:r>
          </w:p>
          <w:p w14:paraId="6C9F1CC1" w14:textId="77777777" w:rsidR="00F21202" w:rsidRPr="00F21202" w:rsidRDefault="00F21202" w:rsidP="00457A97">
            <w:pPr>
              <w:rPr>
                <w:rFonts w:ascii="Verdana" w:hAnsi="Verdana"/>
                <w:b/>
                <w:i/>
                <w:iCs/>
                <w:sz w:val="18"/>
                <w:szCs w:val="18"/>
              </w:rPr>
            </w:pPr>
          </w:p>
          <w:p w14:paraId="370345DD" w14:textId="139C0F6C" w:rsidR="00F21202" w:rsidRDefault="00F21202" w:rsidP="00457A97">
            <w:pPr>
              <w:rPr>
                <w:rFonts w:ascii="Verdana" w:hAnsi="Verdana"/>
                <w:b/>
                <w:i/>
                <w:iCs/>
                <w:sz w:val="18"/>
                <w:szCs w:val="18"/>
              </w:rPr>
            </w:pPr>
            <w:r w:rsidRPr="00F21202">
              <w:rPr>
                <w:rFonts w:ascii="Verdana" w:hAnsi="Verdana"/>
                <w:b/>
                <w:i/>
                <w:iCs/>
                <w:sz w:val="18"/>
                <w:szCs w:val="18"/>
              </w:rPr>
              <w:t>Example</w:t>
            </w:r>
          </w:p>
          <w:p w14:paraId="6508576E" w14:textId="3DA34914" w:rsidR="00F21202" w:rsidRDefault="003156B5" w:rsidP="00457A97">
            <w:pPr>
              <w:rPr>
                <w:rFonts w:ascii="Verdana" w:hAnsi="Verdana"/>
                <w:i/>
                <w:iCs/>
                <w:sz w:val="18"/>
                <w:szCs w:val="18"/>
              </w:rPr>
            </w:pPr>
            <w:r>
              <w:rPr>
                <w:rFonts w:ascii="Verdana" w:hAnsi="Verdana"/>
                <w:i/>
                <w:iCs/>
                <w:sz w:val="18"/>
                <w:szCs w:val="18"/>
              </w:rPr>
              <w:t>Event space:</w:t>
            </w:r>
          </w:p>
          <w:p w14:paraId="74575F4D" w14:textId="77777777" w:rsidR="00F21202" w:rsidRDefault="003156B5" w:rsidP="0060384D">
            <w:pPr>
              <w:rPr>
                <w:rFonts w:ascii="Verdana" w:hAnsi="Verdana"/>
                <w:i/>
                <w:iCs/>
                <w:sz w:val="18"/>
                <w:szCs w:val="18"/>
              </w:rPr>
            </w:pPr>
            <w:r>
              <w:rPr>
                <w:rFonts w:ascii="Verdana" w:hAnsi="Verdana"/>
                <w:i/>
                <w:iCs/>
                <w:sz w:val="18"/>
                <w:szCs w:val="18"/>
              </w:rPr>
              <w:t xml:space="preserve">Rental of </w:t>
            </w:r>
            <w:r w:rsidR="0060384D">
              <w:rPr>
                <w:rFonts w:ascii="Verdana" w:hAnsi="Verdana"/>
                <w:i/>
                <w:iCs/>
                <w:sz w:val="18"/>
                <w:szCs w:val="18"/>
              </w:rPr>
              <w:t xml:space="preserve">event </w:t>
            </w:r>
            <w:r>
              <w:rPr>
                <w:rFonts w:ascii="Verdana" w:hAnsi="Verdana"/>
                <w:i/>
                <w:iCs/>
                <w:sz w:val="18"/>
                <w:szCs w:val="18"/>
              </w:rPr>
              <w:t xml:space="preserve">space </w:t>
            </w:r>
            <w:r w:rsidR="0060384D">
              <w:rPr>
                <w:rFonts w:ascii="Verdana" w:hAnsi="Verdana"/>
                <w:i/>
                <w:iCs/>
                <w:sz w:val="18"/>
                <w:szCs w:val="18"/>
              </w:rPr>
              <w:t xml:space="preserve">for a town hall meeting with Oakland youth and Oakland Police Department </w:t>
            </w:r>
            <w:r>
              <w:rPr>
                <w:rFonts w:ascii="Verdana" w:hAnsi="Verdana"/>
                <w:i/>
                <w:iCs/>
                <w:sz w:val="18"/>
                <w:szCs w:val="18"/>
              </w:rPr>
              <w:t xml:space="preserve">at </w:t>
            </w:r>
            <w:r w:rsidR="0060384D">
              <w:rPr>
                <w:rFonts w:ascii="Verdana" w:hAnsi="Verdana"/>
                <w:i/>
                <w:iCs/>
                <w:sz w:val="18"/>
                <w:szCs w:val="18"/>
              </w:rPr>
              <w:t>Sole Space</w:t>
            </w:r>
          </w:p>
          <w:p w14:paraId="5352DC5E" w14:textId="77777777" w:rsidR="00293837" w:rsidRDefault="00293837" w:rsidP="0060384D">
            <w:pPr>
              <w:rPr>
                <w:rFonts w:ascii="Verdana" w:hAnsi="Verdana"/>
                <w:i/>
                <w:iCs/>
                <w:sz w:val="18"/>
                <w:szCs w:val="18"/>
              </w:rPr>
            </w:pPr>
          </w:p>
          <w:p w14:paraId="36AC3190" w14:textId="77777777" w:rsidR="00293837" w:rsidRDefault="00293837" w:rsidP="0060384D">
            <w:pPr>
              <w:rPr>
                <w:rFonts w:ascii="Verdana" w:hAnsi="Verdana"/>
                <w:b/>
                <w:i/>
                <w:iCs/>
                <w:sz w:val="18"/>
                <w:szCs w:val="18"/>
              </w:rPr>
            </w:pPr>
            <w:r w:rsidRPr="008E63C9">
              <w:rPr>
                <w:rFonts w:ascii="Verdana" w:hAnsi="Verdana"/>
                <w:b/>
                <w:i/>
                <w:iCs/>
                <w:sz w:val="18"/>
                <w:szCs w:val="18"/>
              </w:rPr>
              <w:t>Example</w:t>
            </w:r>
          </w:p>
          <w:p w14:paraId="23E9F9D2" w14:textId="7CB12558" w:rsidR="008E63C9" w:rsidRDefault="008E63C9" w:rsidP="0060384D">
            <w:pPr>
              <w:rPr>
                <w:rFonts w:ascii="Verdana" w:hAnsi="Verdana"/>
                <w:i/>
                <w:iCs/>
                <w:sz w:val="18"/>
                <w:szCs w:val="18"/>
              </w:rPr>
            </w:pPr>
            <w:r>
              <w:rPr>
                <w:rFonts w:ascii="Verdana" w:hAnsi="Verdana"/>
                <w:i/>
                <w:iCs/>
                <w:sz w:val="18"/>
                <w:szCs w:val="18"/>
              </w:rPr>
              <w:t>Food</w:t>
            </w:r>
            <w:r w:rsidR="006D6876">
              <w:rPr>
                <w:rFonts w:ascii="Verdana" w:hAnsi="Verdana"/>
                <w:i/>
                <w:iCs/>
                <w:sz w:val="18"/>
                <w:szCs w:val="18"/>
              </w:rPr>
              <w:t xml:space="preserve"> and Drinks:</w:t>
            </w:r>
          </w:p>
          <w:p w14:paraId="0C044E21" w14:textId="7329806C" w:rsidR="006D6876" w:rsidRPr="008E63C9" w:rsidRDefault="006D6876" w:rsidP="0060384D">
            <w:pPr>
              <w:rPr>
                <w:rFonts w:ascii="Verdana" w:hAnsi="Verdana"/>
                <w:i/>
                <w:sz w:val="18"/>
                <w:szCs w:val="18"/>
              </w:rPr>
            </w:pPr>
            <w:r>
              <w:rPr>
                <w:rFonts w:ascii="Verdana" w:hAnsi="Verdana"/>
                <w:i/>
                <w:iCs/>
                <w:sz w:val="18"/>
                <w:szCs w:val="18"/>
              </w:rPr>
              <w:t>Finger food,</w:t>
            </w:r>
            <w:r w:rsidR="00673973">
              <w:rPr>
                <w:rFonts w:ascii="Verdana" w:hAnsi="Verdana"/>
                <w:i/>
                <w:iCs/>
                <w:sz w:val="18"/>
                <w:szCs w:val="18"/>
              </w:rPr>
              <w:t xml:space="preserve"> cookies,</w:t>
            </w:r>
            <w:r>
              <w:rPr>
                <w:rFonts w:ascii="Verdana" w:hAnsi="Verdana"/>
                <w:i/>
                <w:iCs/>
                <w:sz w:val="18"/>
                <w:szCs w:val="18"/>
              </w:rPr>
              <w:t xml:space="preserve"> coffee, tea and lemonade </w:t>
            </w:r>
            <w:r w:rsidR="00B014E1">
              <w:rPr>
                <w:rFonts w:ascii="Verdana" w:hAnsi="Verdana"/>
                <w:i/>
                <w:iCs/>
                <w:sz w:val="18"/>
                <w:szCs w:val="18"/>
              </w:rPr>
              <w:t xml:space="preserve">from Specialty’s </w:t>
            </w:r>
            <w:r>
              <w:rPr>
                <w:rFonts w:ascii="Verdana" w:hAnsi="Verdana"/>
                <w:i/>
                <w:iCs/>
                <w:sz w:val="18"/>
                <w:szCs w:val="18"/>
              </w:rPr>
              <w:t xml:space="preserve">that will be </w:t>
            </w:r>
            <w:r w:rsidR="00B014E1">
              <w:rPr>
                <w:rFonts w:ascii="Verdana" w:hAnsi="Verdana"/>
                <w:i/>
                <w:iCs/>
                <w:sz w:val="18"/>
                <w:szCs w:val="18"/>
              </w:rPr>
              <w:t xml:space="preserve">served </w:t>
            </w:r>
            <w:r>
              <w:rPr>
                <w:rFonts w:ascii="Verdana" w:hAnsi="Verdana"/>
                <w:i/>
                <w:iCs/>
                <w:sz w:val="18"/>
                <w:szCs w:val="18"/>
              </w:rPr>
              <w:t>at the Oakland youth healing art exhibit reception at Oakland Impact Hub</w:t>
            </w:r>
          </w:p>
        </w:tc>
        <w:tc>
          <w:tcPr>
            <w:tcW w:w="1171" w:type="pct"/>
          </w:tcPr>
          <w:p w14:paraId="1C35EFB4" w14:textId="678A5107" w:rsidR="004E7173" w:rsidRPr="003156B5" w:rsidRDefault="004E7173" w:rsidP="00457A97">
            <w:pPr>
              <w:jc w:val="right"/>
              <w:cnfStyle w:val="000000000000" w:firstRow="0" w:lastRow="0" w:firstColumn="0" w:lastColumn="0" w:oddVBand="0" w:evenVBand="0" w:oddHBand="0" w:evenHBand="0" w:firstRowFirstColumn="0" w:firstRowLastColumn="0" w:lastRowFirstColumn="0" w:lastRowLastColumn="0"/>
              <w:rPr>
                <w:rFonts w:ascii="Verdana" w:hAnsi="Verdana"/>
                <w:i/>
                <w:iCs/>
                <w:sz w:val="18"/>
                <w:szCs w:val="18"/>
              </w:rPr>
            </w:pPr>
            <w:r w:rsidRPr="003156B5">
              <w:rPr>
                <w:rFonts w:ascii="Verdana" w:hAnsi="Verdana"/>
                <w:i/>
                <w:iCs/>
                <w:sz w:val="18"/>
                <w:szCs w:val="18"/>
              </w:rPr>
              <w:t>$</w:t>
            </w:r>
            <w:r w:rsidR="00457A97" w:rsidRPr="003156B5">
              <w:rPr>
                <w:rFonts w:ascii="Verdana" w:hAnsi="Verdana"/>
                <w:i/>
                <w:iCs/>
                <w:sz w:val="18"/>
                <w:szCs w:val="18"/>
              </w:rPr>
              <w:t>.25 x 300 flyers</w:t>
            </w:r>
            <w:r w:rsidR="000918DE">
              <w:rPr>
                <w:rFonts w:ascii="Verdana" w:hAnsi="Verdana"/>
                <w:i/>
                <w:iCs/>
                <w:sz w:val="18"/>
                <w:szCs w:val="18"/>
              </w:rPr>
              <w:t>=$75.00</w:t>
            </w:r>
            <w:r w:rsidR="00457A97" w:rsidRPr="003156B5">
              <w:rPr>
                <w:rFonts w:ascii="Verdana" w:hAnsi="Verdana"/>
                <w:i/>
                <w:iCs/>
                <w:sz w:val="18"/>
                <w:szCs w:val="18"/>
              </w:rPr>
              <w:t xml:space="preserve">  </w:t>
            </w:r>
          </w:p>
          <w:p w14:paraId="5C398A34" w14:textId="6B5BD614" w:rsidR="003156B5" w:rsidRPr="003156B5" w:rsidRDefault="00457A97" w:rsidP="00457A97">
            <w:pPr>
              <w:jc w:val="right"/>
              <w:cnfStyle w:val="000000000000" w:firstRow="0" w:lastRow="0" w:firstColumn="0" w:lastColumn="0" w:oddVBand="0" w:evenVBand="0" w:oddHBand="0" w:evenHBand="0" w:firstRowFirstColumn="0" w:firstRowLastColumn="0" w:lastRowFirstColumn="0" w:lastRowLastColumn="0"/>
              <w:rPr>
                <w:rFonts w:ascii="Verdana" w:hAnsi="Verdana"/>
                <w:i/>
                <w:sz w:val="18"/>
                <w:szCs w:val="18"/>
              </w:rPr>
            </w:pPr>
            <w:r w:rsidRPr="003156B5">
              <w:rPr>
                <w:rFonts w:ascii="Verdana" w:hAnsi="Verdana"/>
                <w:i/>
                <w:iCs/>
                <w:sz w:val="18"/>
                <w:szCs w:val="18"/>
              </w:rPr>
              <w:t>$.75 x 100 postcards</w:t>
            </w:r>
            <w:r w:rsidR="000918DE">
              <w:rPr>
                <w:rFonts w:ascii="Verdana" w:hAnsi="Verdana"/>
                <w:i/>
                <w:iCs/>
                <w:sz w:val="18"/>
                <w:szCs w:val="18"/>
              </w:rPr>
              <w:t>=$75.00</w:t>
            </w:r>
          </w:p>
          <w:p w14:paraId="5DACDDA2" w14:textId="4BBF7B4C" w:rsidR="003156B5" w:rsidRPr="003156B5" w:rsidRDefault="003156B5" w:rsidP="003156B5">
            <w:pPr>
              <w:cnfStyle w:val="000000000000" w:firstRow="0" w:lastRow="0" w:firstColumn="0" w:lastColumn="0" w:oddVBand="0" w:evenVBand="0" w:oddHBand="0" w:evenHBand="0" w:firstRowFirstColumn="0" w:firstRowLastColumn="0" w:lastRowFirstColumn="0" w:lastRowLastColumn="0"/>
              <w:rPr>
                <w:rFonts w:ascii="Verdana" w:hAnsi="Verdana"/>
                <w:i/>
                <w:sz w:val="18"/>
                <w:szCs w:val="18"/>
              </w:rPr>
            </w:pPr>
          </w:p>
          <w:p w14:paraId="0BE9FE96" w14:textId="2AD86A27" w:rsidR="003156B5" w:rsidRPr="003156B5" w:rsidRDefault="003156B5" w:rsidP="003156B5">
            <w:pPr>
              <w:cnfStyle w:val="000000000000" w:firstRow="0" w:lastRow="0" w:firstColumn="0" w:lastColumn="0" w:oddVBand="0" w:evenVBand="0" w:oddHBand="0" w:evenHBand="0" w:firstRowFirstColumn="0" w:firstRowLastColumn="0" w:lastRowFirstColumn="0" w:lastRowLastColumn="0"/>
              <w:rPr>
                <w:rFonts w:ascii="Verdana" w:hAnsi="Verdana"/>
                <w:i/>
                <w:sz w:val="18"/>
                <w:szCs w:val="18"/>
              </w:rPr>
            </w:pPr>
          </w:p>
          <w:p w14:paraId="4B6D33B5" w14:textId="376582EB" w:rsidR="003156B5" w:rsidRPr="003156B5" w:rsidRDefault="003156B5" w:rsidP="003156B5">
            <w:pPr>
              <w:cnfStyle w:val="000000000000" w:firstRow="0" w:lastRow="0" w:firstColumn="0" w:lastColumn="0" w:oddVBand="0" w:evenVBand="0" w:oddHBand="0" w:evenHBand="0" w:firstRowFirstColumn="0" w:firstRowLastColumn="0" w:lastRowFirstColumn="0" w:lastRowLastColumn="0"/>
              <w:rPr>
                <w:rFonts w:ascii="Verdana" w:hAnsi="Verdana"/>
                <w:i/>
                <w:sz w:val="18"/>
                <w:szCs w:val="18"/>
              </w:rPr>
            </w:pPr>
          </w:p>
          <w:p w14:paraId="7B60DDE6" w14:textId="0246C2DE" w:rsidR="00457A97" w:rsidRDefault="003156B5" w:rsidP="003156B5">
            <w:pPr>
              <w:tabs>
                <w:tab w:val="left" w:pos="1035"/>
              </w:tabs>
              <w:jc w:val="right"/>
              <w:cnfStyle w:val="000000000000" w:firstRow="0" w:lastRow="0" w:firstColumn="0" w:lastColumn="0" w:oddVBand="0" w:evenVBand="0" w:oddHBand="0" w:evenHBand="0" w:firstRowFirstColumn="0" w:firstRowLastColumn="0" w:lastRowFirstColumn="0" w:lastRowLastColumn="0"/>
              <w:rPr>
                <w:rFonts w:ascii="Verdana" w:hAnsi="Verdana"/>
                <w:i/>
                <w:sz w:val="18"/>
                <w:szCs w:val="18"/>
              </w:rPr>
            </w:pPr>
            <w:r w:rsidRPr="003156B5">
              <w:rPr>
                <w:rFonts w:ascii="Verdana" w:hAnsi="Verdana"/>
                <w:i/>
                <w:sz w:val="18"/>
                <w:szCs w:val="18"/>
              </w:rPr>
              <w:tab/>
            </w:r>
            <w:r w:rsidR="0060384D">
              <w:rPr>
                <w:rFonts w:ascii="Verdana" w:hAnsi="Verdana"/>
                <w:i/>
                <w:sz w:val="18"/>
                <w:szCs w:val="18"/>
              </w:rPr>
              <w:t>$80/ hour</w:t>
            </w:r>
            <w:r w:rsidR="000918DE">
              <w:rPr>
                <w:rFonts w:ascii="Verdana" w:hAnsi="Verdana"/>
                <w:i/>
                <w:sz w:val="18"/>
                <w:szCs w:val="18"/>
              </w:rPr>
              <w:t xml:space="preserve"> for 2 hours=$160.00</w:t>
            </w:r>
          </w:p>
          <w:p w14:paraId="4BC74A1E" w14:textId="77777777" w:rsidR="006D6876" w:rsidRDefault="006D6876" w:rsidP="003156B5">
            <w:pPr>
              <w:tabs>
                <w:tab w:val="left" w:pos="1035"/>
              </w:tabs>
              <w:jc w:val="right"/>
              <w:cnfStyle w:val="000000000000" w:firstRow="0" w:lastRow="0" w:firstColumn="0" w:lastColumn="0" w:oddVBand="0" w:evenVBand="0" w:oddHBand="0" w:evenHBand="0" w:firstRowFirstColumn="0" w:firstRowLastColumn="0" w:lastRowFirstColumn="0" w:lastRowLastColumn="0"/>
              <w:rPr>
                <w:rFonts w:ascii="Verdana" w:hAnsi="Verdana"/>
                <w:i/>
                <w:sz w:val="18"/>
                <w:szCs w:val="18"/>
              </w:rPr>
            </w:pPr>
          </w:p>
          <w:p w14:paraId="5BB24A0B" w14:textId="77777777" w:rsidR="006D6876" w:rsidRDefault="006D6876" w:rsidP="003156B5">
            <w:pPr>
              <w:tabs>
                <w:tab w:val="left" w:pos="1035"/>
              </w:tabs>
              <w:jc w:val="right"/>
              <w:cnfStyle w:val="000000000000" w:firstRow="0" w:lastRow="0" w:firstColumn="0" w:lastColumn="0" w:oddVBand="0" w:evenVBand="0" w:oddHBand="0" w:evenHBand="0" w:firstRowFirstColumn="0" w:firstRowLastColumn="0" w:lastRowFirstColumn="0" w:lastRowLastColumn="0"/>
              <w:rPr>
                <w:rFonts w:ascii="Verdana" w:hAnsi="Verdana"/>
                <w:i/>
                <w:sz w:val="18"/>
                <w:szCs w:val="18"/>
              </w:rPr>
            </w:pPr>
          </w:p>
          <w:p w14:paraId="7069CC8D" w14:textId="77777777" w:rsidR="006D6876" w:rsidRDefault="006D6876" w:rsidP="003156B5">
            <w:pPr>
              <w:tabs>
                <w:tab w:val="left" w:pos="1035"/>
              </w:tabs>
              <w:jc w:val="right"/>
              <w:cnfStyle w:val="000000000000" w:firstRow="0" w:lastRow="0" w:firstColumn="0" w:lastColumn="0" w:oddVBand="0" w:evenVBand="0" w:oddHBand="0" w:evenHBand="0" w:firstRowFirstColumn="0" w:firstRowLastColumn="0" w:lastRowFirstColumn="0" w:lastRowLastColumn="0"/>
              <w:rPr>
                <w:rFonts w:ascii="Verdana" w:hAnsi="Verdana"/>
                <w:i/>
                <w:sz w:val="18"/>
                <w:szCs w:val="18"/>
              </w:rPr>
            </w:pPr>
          </w:p>
          <w:p w14:paraId="4C5C34E2" w14:textId="734DBF54" w:rsidR="006D6876" w:rsidRPr="003156B5" w:rsidRDefault="00673973" w:rsidP="00673973">
            <w:pPr>
              <w:tabs>
                <w:tab w:val="left" w:pos="1035"/>
              </w:tabs>
              <w:jc w:val="right"/>
              <w:cnfStyle w:val="000000000000" w:firstRow="0" w:lastRow="0" w:firstColumn="0" w:lastColumn="0" w:oddVBand="0" w:evenVBand="0" w:oddHBand="0" w:evenHBand="0" w:firstRowFirstColumn="0" w:firstRowLastColumn="0" w:lastRowFirstColumn="0" w:lastRowLastColumn="0"/>
              <w:rPr>
                <w:rFonts w:ascii="Verdana" w:hAnsi="Verdana"/>
                <w:i/>
                <w:sz w:val="18"/>
                <w:szCs w:val="18"/>
              </w:rPr>
            </w:pPr>
            <w:r>
              <w:rPr>
                <w:rFonts w:ascii="Verdana" w:hAnsi="Verdana"/>
                <w:i/>
                <w:sz w:val="18"/>
                <w:szCs w:val="18"/>
              </w:rPr>
              <w:t xml:space="preserve">                            $105/ snack</w:t>
            </w:r>
            <w:r w:rsidR="00D07F8F">
              <w:rPr>
                <w:rFonts w:ascii="Verdana" w:hAnsi="Verdana"/>
                <w:i/>
                <w:sz w:val="18"/>
                <w:szCs w:val="18"/>
              </w:rPr>
              <w:t xml:space="preserve"> and beverage</w:t>
            </w:r>
            <w:r>
              <w:rPr>
                <w:rFonts w:ascii="Verdana" w:hAnsi="Verdana"/>
                <w:i/>
                <w:sz w:val="18"/>
                <w:szCs w:val="18"/>
              </w:rPr>
              <w:t xml:space="preserve"> platter x 2 platters= $210</w:t>
            </w:r>
          </w:p>
        </w:tc>
        <w:tc>
          <w:tcPr>
            <w:cnfStyle w:val="000010000000" w:firstRow="0" w:lastRow="0" w:firstColumn="0" w:lastColumn="0" w:oddVBand="1" w:evenVBand="0" w:oddHBand="0" w:evenHBand="0" w:firstRowFirstColumn="0" w:firstRowLastColumn="0" w:lastRowFirstColumn="0" w:lastRowLastColumn="0"/>
            <w:tcW w:w="637" w:type="pct"/>
          </w:tcPr>
          <w:p w14:paraId="1C9E7FA0" w14:textId="77777777" w:rsidR="004E7173" w:rsidRDefault="004E7173" w:rsidP="00457A97">
            <w:pPr>
              <w:jc w:val="right"/>
              <w:rPr>
                <w:rFonts w:ascii="Verdana" w:hAnsi="Verdana"/>
                <w:i/>
                <w:iCs/>
                <w:sz w:val="18"/>
                <w:szCs w:val="18"/>
              </w:rPr>
            </w:pPr>
            <w:r w:rsidRPr="003156B5">
              <w:rPr>
                <w:rFonts w:ascii="Verdana" w:hAnsi="Verdana"/>
                <w:i/>
                <w:iCs/>
                <w:sz w:val="18"/>
                <w:szCs w:val="18"/>
              </w:rPr>
              <w:t>$</w:t>
            </w:r>
            <w:r w:rsidR="00457A97" w:rsidRPr="003156B5">
              <w:rPr>
                <w:rFonts w:ascii="Verdana" w:hAnsi="Verdana"/>
                <w:i/>
                <w:iCs/>
                <w:sz w:val="18"/>
                <w:szCs w:val="18"/>
              </w:rPr>
              <w:t>150.00</w:t>
            </w:r>
          </w:p>
          <w:p w14:paraId="2598DE49" w14:textId="77777777" w:rsidR="0060384D" w:rsidRDefault="0060384D" w:rsidP="00457A97">
            <w:pPr>
              <w:jc w:val="right"/>
              <w:rPr>
                <w:rFonts w:ascii="Verdana" w:hAnsi="Verdana"/>
                <w:i/>
                <w:iCs/>
                <w:sz w:val="18"/>
                <w:szCs w:val="18"/>
              </w:rPr>
            </w:pPr>
          </w:p>
          <w:p w14:paraId="78F8A105" w14:textId="77777777" w:rsidR="0060384D" w:rsidRDefault="0060384D" w:rsidP="00457A97">
            <w:pPr>
              <w:jc w:val="right"/>
              <w:rPr>
                <w:rFonts w:ascii="Verdana" w:hAnsi="Verdana"/>
                <w:i/>
                <w:iCs/>
                <w:sz w:val="18"/>
                <w:szCs w:val="18"/>
              </w:rPr>
            </w:pPr>
          </w:p>
          <w:p w14:paraId="216388CB" w14:textId="77777777" w:rsidR="0060384D" w:rsidRDefault="0060384D" w:rsidP="00457A97">
            <w:pPr>
              <w:jc w:val="right"/>
              <w:rPr>
                <w:rFonts w:ascii="Verdana" w:hAnsi="Verdana"/>
                <w:i/>
                <w:iCs/>
                <w:sz w:val="18"/>
                <w:szCs w:val="18"/>
              </w:rPr>
            </w:pPr>
          </w:p>
          <w:p w14:paraId="0AD62829" w14:textId="77777777" w:rsidR="0060384D" w:rsidRDefault="0060384D" w:rsidP="00457A97">
            <w:pPr>
              <w:jc w:val="right"/>
              <w:rPr>
                <w:rFonts w:ascii="Verdana" w:hAnsi="Verdana"/>
                <w:i/>
                <w:iCs/>
                <w:sz w:val="18"/>
                <w:szCs w:val="18"/>
              </w:rPr>
            </w:pPr>
          </w:p>
          <w:p w14:paraId="30949D7E" w14:textId="77D767E5" w:rsidR="0060384D" w:rsidRDefault="0060384D" w:rsidP="00457A97">
            <w:pPr>
              <w:jc w:val="right"/>
              <w:rPr>
                <w:rFonts w:ascii="Verdana" w:hAnsi="Verdana"/>
                <w:i/>
                <w:iCs/>
                <w:sz w:val="18"/>
                <w:szCs w:val="18"/>
              </w:rPr>
            </w:pPr>
            <w:r>
              <w:rPr>
                <w:rFonts w:ascii="Verdana" w:hAnsi="Verdana"/>
                <w:i/>
                <w:iCs/>
                <w:sz w:val="18"/>
                <w:szCs w:val="18"/>
              </w:rPr>
              <w:t>$160.00</w:t>
            </w:r>
          </w:p>
          <w:p w14:paraId="41114CE0" w14:textId="77777777" w:rsidR="0060384D" w:rsidRDefault="0060384D" w:rsidP="00457A97">
            <w:pPr>
              <w:jc w:val="right"/>
              <w:rPr>
                <w:rFonts w:ascii="Verdana" w:hAnsi="Verdana"/>
                <w:i/>
                <w:sz w:val="18"/>
                <w:szCs w:val="18"/>
              </w:rPr>
            </w:pPr>
          </w:p>
          <w:p w14:paraId="6FBDEC8E" w14:textId="77777777" w:rsidR="00B014E1" w:rsidRDefault="00B014E1" w:rsidP="00457A97">
            <w:pPr>
              <w:jc w:val="right"/>
              <w:rPr>
                <w:rFonts w:ascii="Verdana" w:hAnsi="Verdana"/>
                <w:i/>
                <w:sz w:val="18"/>
                <w:szCs w:val="18"/>
              </w:rPr>
            </w:pPr>
          </w:p>
          <w:p w14:paraId="105E7DEE" w14:textId="77777777" w:rsidR="00B014E1" w:rsidRDefault="00B014E1" w:rsidP="00457A97">
            <w:pPr>
              <w:jc w:val="right"/>
              <w:rPr>
                <w:rFonts w:ascii="Verdana" w:hAnsi="Verdana"/>
                <w:i/>
                <w:sz w:val="18"/>
                <w:szCs w:val="18"/>
              </w:rPr>
            </w:pPr>
          </w:p>
          <w:p w14:paraId="08FB5782" w14:textId="77777777" w:rsidR="00B014E1" w:rsidRDefault="00B014E1" w:rsidP="00457A97">
            <w:pPr>
              <w:jc w:val="right"/>
              <w:rPr>
                <w:rFonts w:ascii="Verdana" w:hAnsi="Verdana"/>
                <w:i/>
                <w:sz w:val="18"/>
                <w:szCs w:val="18"/>
              </w:rPr>
            </w:pPr>
          </w:p>
          <w:p w14:paraId="2677E77A" w14:textId="7D45760C" w:rsidR="00B014E1" w:rsidRPr="003156B5" w:rsidRDefault="00673973" w:rsidP="00673973">
            <w:pPr>
              <w:jc w:val="right"/>
              <w:rPr>
                <w:rFonts w:ascii="Verdana" w:hAnsi="Verdana"/>
                <w:i/>
                <w:sz w:val="18"/>
                <w:szCs w:val="18"/>
              </w:rPr>
            </w:pPr>
            <w:r>
              <w:rPr>
                <w:rFonts w:ascii="Verdana" w:hAnsi="Verdana"/>
                <w:i/>
                <w:sz w:val="18"/>
                <w:szCs w:val="18"/>
              </w:rPr>
              <w:t>$210.00</w:t>
            </w:r>
          </w:p>
        </w:tc>
      </w:tr>
      <w:tr w:rsidR="004E7173" w:rsidRPr="004E7173" w14:paraId="14DA7A3E" w14:textId="77777777" w:rsidTr="00673973">
        <w:trPr>
          <w:cnfStyle w:val="000000100000" w:firstRow="0" w:lastRow="0" w:firstColumn="0" w:lastColumn="0" w:oddVBand="0" w:evenVBand="0" w:oddHBand="1" w:evenHBand="0" w:firstRowFirstColumn="0" w:firstRowLastColumn="0" w:lastRowFirstColumn="0" w:lastRowLastColumn="0"/>
          <w:trHeight w:val="576"/>
        </w:trPr>
        <w:tc>
          <w:tcPr>
            <w:cnfStyle w:val="000010000000" w:firstRow="0" w:lastRow="0" w:firstColumn="0" w:lastColumn="0" w:oddVBand="1" w:evenVBand="0" w:oddHBand="0" w:evenHBand="0" w:firstRowFirstColumn="0" w:firstRowLastColumn="0" w:lastRowFirstColumn="0" w:lastRowLastColumn="0"/>
            <w:tcW w:w="3193" w:type="pct"/>
          </w:tcPr>
          <w:p w14:paraId="224F66EC" w14:textId="77777777" w:rsidR="004E7173" w:rsidRPr="004E7173" w:rsidRDefault="004E7173" w:rsidP="0039648B">
            <w:pPr>
              <w:rPr>
                <w:rFonts w:ascii="Verdana" w:hAnsi="Verdana"/>
                <w:sz w:val="20"/>
                <w:szCs w:val="20"/>
              </w:rPr>
            </w:pPr>
          </w:p>
        </w:tc>
        <w:tc>
          <w:tcPr>
            <w:tcW w:w="1171" w:type="pct"/>
          </w:tcPr>
          <w:p w14:paraId="5B2C1DDC" w14:textId="77777777" w:rsidR="004E7173" w:rsidRPr="004E7173" w:rsidRDefault="004E7173" w:rsidP="008A109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637" w:type="pct"/>
          </w:tcPr>
          <w:p w14:paraId="46826E9E" w14:textId="77777777" w:rsidR="004E7173" w:rsidRPr="004E7173" w:rsidRDefault="004E7173" w:rsidP="004E7173">
            <w:pPr>
              <w:rPr>
                <w:rFonts w:ascii="Verdana" w:hAnsi="Verdana"/>
                <w:i/>
                <w:sz w:val="20"/>
                <w:szCs w:val="20"/>
              </w:rPr>
            </w:pPr>
          </w:p>
        </w:tc>
      </w:tr>
      <w:tr w:rsidR="004E7173" w:rsidRPr="004E7173" w14:paraId="041671BE" w14:textId="77777777" w:rsidTr="00673973">
        <w:trPr>
          <w:trHeight w:val="576"/>
        </w:trPr>
        <w:tc>
          <w:tcPr>
            <w:cnfStyle w:val="000010000000" w:firstRow="0" w:lastRow="0" w:firstColumn="0" w:lastColumn="0" w:oddVBand="1" w:evenVBand="0" w:oddHBand="0" w:evenHBand="0" w:firstRowFirstColumn="0" w:firstRowLastColumn="0" w:lastRowFirstColumn="0" w:lastRowLastColumn="0"/>
            <w:tcW w:w="3193" w:type="pct"/>
          </w:tcPr>
          <w:p w14:paraId="1C906402" w14:textId="77777777" w:rsidR="004E7173" w:rsidRPr="004E7173" w:rsidRDefault="004E7173" w:rsidP="004E7173">
            <w:pPr>
              <w:rPr>
                <w:rFonts w:ascii="Verdana" w:hAnsi="Verdana"/>
                <w:i/>
                <w:sz w:val="20"/>
                <w:szCs w:val="20"/>
              </w:rPr>
            </w:pPr>
          </w:p>
        </w:tc>
        <w:tc>
          <w:tcPr>
            <w:tcW w:w="1171" w:type="pct"/>
          </w:tcPr>
          <w:p w14:paraId="6A595F24" w14:textId="77777777" w:rsidR="004E7173" w:rsidRPr="004E7173" w:rsidRDefault="004E7173" w:rsidP="004E7173">
            <w:pPr>
              <w:cnfStyle w:val="000000000000" w:firstRow="0" w:lastRow="0" w:firstColumn="0" w:lastColumn="0" w:oddVBand="0" w:evenVBand="0" w:oddHBand="0" w:evenHBand="0" w:firstRowFirstColumn="0" w:firstRowLastColumn="0" w:lastRowFirstColumn="0" w:lastRowLastColumn="0"/>
              <w:rPr>
                <w:rFonts w:ascii="Verdana" w:hAnsi="Verdana"/>
                <w:i/>
                <w:sz w:val="20"/>
                <w:szCs w:val="20"/>
              </w:rPr>
            </w:pPr>
          </w:p>
        </w:tc>
        <w:tc>
          <w:tcPr>
            <w:cnfStyle w:val="000010000000" w:firstRow="0" w:lastRow="0" w:firstColumn="0" w:lastColumn="0" w:oddVBand="1" w:evenVBand="0" w:oddHBand="0" w:evenHBand="0" w:firstRowFirstColumn="0" w:firstRowLastColumn="0" w:lastRowFirstColumn="0" w:lastRowLastColumn="0"/>
            <w:tcW w:w="637" w:type="pct"/>
          </w:tcPr>
          <w:p w14:paraId="01A3CDAF" w14:textId="77777777" w:rsidR="004E7173" w:rsidRPr="004E7173" w:rsidRDefault="004E7173" w:rsidP="004E7173">
            <w:pPr>
              <w:rPr>
                <w:rFonts w:ascii="Verdana" w:hAnsi="Verdana"/>
                <w:i/>
                <w:sz w:val="20"/>
                <w:szCs w:val="20"/>
              </w:rPr>
            </w:pPr>
          </w:p>
        </w:tc>
      </w:tr>
      <w:tr w:rsidR="004E7173" w:rsidRPr="004E7173" w14:paraId="1C27F54E" w14:textId="77777777" w:rsidTr="00673973">
        <w:trPr>
          <w:cnfStyle w:val="000000100000" w:firstRow="0" w:lastRow="0" w:firstColumn="0" w:lastColumn="0" w:oddVBand="0" w:evenVBand="0" w:oddHBand="1" w:evenHBand="0" w:firstRowFirstColumn="0" w:firstRowLastColumn="0" w:lastRowFirstColumn="0" w:lastRowLastColumn="0"/>
          <w:trHeight w:val="576"/>
        </w:trPr>
        <w:tc>
          <w:tcPr>
            <w:cnfStyle w:val="000010000000" w:firstRow="0" w:lastRow="0" w:firstColumn="0" w:lastColumn="0" w:oddVBand="1" w:evenVBand="0" w:oddHBand="0" w:evenHBand="0" w:firstRowFirstColumn="0" w:firstRowLastColumn="0" w:lastRowFirstColumn="0" w:lastRowLastColumn="0"/>
            <w:tcW w:w="3193" w:type="pct"/>
          </w:tcPr>
          <w:p w14:paraId="6C163E38" w14:textId="77777777" w:rsidR="004E7173" w:rsidRPr="004E7173" w:rsidRDefault="004E7173" w:rsidP="004E7173">
            <w:pPr>
              <w:rPr>
                <w:rFonts w:ascii="Verdana" w:hAnsi="Verdana"/>
                <w:i/>
                <w:sz w:val="20"/>
                <w:szCs w:val="20"/>
              </w:rPr>
            </w:pPr>
          </w:p>
        </w:tc>
        <w:tc>
          <w:tcPr>
            <w:tcW w:w="1171" w:type="pct"/>
          </w:tcPr>
          <w:p w14:paraId="2C5DD886" w14:textId="77777777" w:rsidR="004E7173" w:rsidRPr="004E7173" w:rsidRDefault="004E7173" w:rsidP="004E7173">
            <w:pPr>
              <w:cnfStyle w:val="000000100000" w:firstRow="0" w:lastRow="0" w:firstColumn="0" w:lastColumn="0" w:oddVBand="0" w:evenVBand="0" w:oddHBand="1" w:evenHBand="0" w:firstRowFirstColumn="0" w:firstRowLastColumn="0" w:lastRowFirstColumn="0" w:lastRowLastColumn="0"/>
              <w:rPr>
                <w:rFonts w:ascii="Verdana" w:hAnsi="Verdana"/>
                <w:i/>
                <w:sz w:val="20"/>
                <w:szCs w:val="20"/>
              </w:rPr>
            </w:pPr>
          </w:p>
        </w:tc>
        <w:tc>
          <w:tcPr>
            <w:cnfStyle w:val="000010000000" w:firstRow="0" w:lastRow="0" w:firstColumn="0" w:lastColumn="0" w:oddVBand="1" w:evenVBand="0" w:oddHBand="0" w:evenHBand="0" w:firstRowFirstColumn="0" w:firstRowLastColumn="0" w:lastRowFirstColumn="0" w:lastRowLastColumn="0"/>
            <w:tcW w:w="637" w:type="pct"/>
          </w:tcPr>
          <w:p w14:paraId="27484FBE" w14:textId="77777777" w:rsidR="004E7173" w:rsidRPr="004E7173" w:rsidRDefault="004E7173" w:rsidP="004E7173">
            <w:pPr>
              <w:rPr>
                <w:rFonts w:ascii="Verdana" w:hAnsi="Verdana"/>
                <w:i/>
                <w:sz w:val="20"/>
                <w:szCs w:val="20"/>
              </w:rPr>
            </w:pPr>
          </w:p>
        </w:tc>
      </w:tr>
      <w:tr w:rsidR="00250677" w:rsidRPr="004E7173" w14:paraId="60A316A6" w14:textId="77777777" w:rsidTr="00673973">
        <w:trPr>
          <w:trHeight w:val="576"/>
        </w:trPr>
        <w:tc>
          <w:tcPr>
            <w:cnfStyle w:val="000010000000" w:firstRow="0" w:lastRow="0" w:firstColumn="0" w:lastColumn="0" w:oddVBand="1" w:evenVBand="0" w:oddHBand="0" w:evenHBand="0" w:firstRowFirstColumn="0" w:firstRowLastColumn="0" w:lastRowFirstColumn="0" w:lastRowLastColumn="0"/>
            <w:tcW w:w="3193" w:type="pct"/>
          </w:tcPr>
          <w:p w14:paraId="43FA7D8A" w14:textId="77777777" w:rsidR="00250677" w:rsidRPr="004E7173" w:rsidRDefault="00250677" w:rsidP="004E7173">
            <w:pPr>
              <w:rPr>
                <w:rFonts w:ascii="Verdana" w:hAnsi="Verdana"/>
                <w:i/>
                <w:sz w:val="20"/>
                <w:szCs w:val="20"/>
              </w:rPr>
            </w:pPr>
          </w:p>
        </w:tc>
        <w:tc>
          <w:tcPr>
            <w:tcW w:w="1171" w:type="pct"/>
          </w:tcPr>
          <w:p w14:paraId="7BAEE68E" w14:textId="77777777" w:rsidR="00250677" w:rsidRPr="004E7173" w:rsidRDefault="00250677" w:rsidP="004E7173">
            <w:pPr>
              <w:cnfStyle w:val="000000000000" w:firstRow="0" w:lastRow="0" w:firstColumn="0" w:lastColumn="0" w:oddVBand="0" w:evenVBand="0" w:oddHBand="0" w:evenHBand="0" w:firstRowFirstColumn="0" w:firstRowLastColumn="0" w:lastRowFirstColumn="0" w:lastRowLastColumn="0"/>
              <w:rPr>
                <w:rFonts w:ascii="Verdana" w:hAnsi="Verdana"/>
                <w:i/>
                <w:sz w:val="20"/>
                <w:szCs w:val="20"/>
              </w:rPr>
            </w:pPr>
          </w:p>
        </w:tc>
        <w:tc>
          <w:tcPr>
            <w:cnfStyle w:val="000010000000" w:firstRow="0" w:lastRow="0" w:firstColumn="0" w:lastColumn="0" w:oddVBand="1" w:evenVBand="0" w:oddHBand="0" w:evenHBand="0" w:firstRowFirstColumn="0" w:firstRowLastColumn="0" w:lastRowFirstColumn="0" w:lastRowLastColumn="0"/>
            <w:tcW w:w="637" w:type="pct"/>
          </w:tcPr>
          <w:p w14:paraId="7FCFC41A" w14:textId="77777777" w:rsidR="00250677" w:rsidRPr="004E7173" w:rsidRDefault="00250677" w:rsidP="004E7173">
            <w:pPr>
              <w:rPr>
                <w:rFonts w:ascii="Verdana" w:hAnsi="Verdana"/>
                <w:i/>
                <w:sz w:val="20"/>
                <w:szCs w:val="20"/>
              </w:rPr>
            </w:pPr>
          </w:p>
        </w:tc>
      </w:tr>
      <w:tr w:rsidR="00532CFB" w:rsidRPr="004E7173" w14:paraId="36BE7268" w14:textId="77777777" w:rsidTr="00673973">
        <w:trPr>
          <w:cnfStyle w:val="000000100000" w:firstRow="0" w:lastRow="0" w:firstColumn="0" w:lastColumn="0" w:oddVBand="0" w:evenVBand="0" w:oddHBand="1" w:evenHBand="0" w:firstRowFirstColumn="0" w:firstRowLastColumn="0" w:lastRowFirstColumn="0" w:lastRowLastColumn="0"/>
          <w:trHeight w:val="576"/>
        </w:trPr>
        <w:tc>
          <w:tcPr>
            <w:cnfStyle w:val="000010000000" w:firstRow="0" w:lastRow="0" w:firstColumn="0" w:lastColumn="0" w:oddVBand="1" w:evenVBand="0" w:oddHBand="0" w:evenHBand="0" w:firstRowFirstColumn="0" w:firstRowLastColumn="0" w:lastRowFirstColumn="0" w:lastRowLastColumn="0"/>
            <w:tcW w:w="3193" w:type="pct"/>
          </w:tcPr>
          <w:p w14:paraId="6BA8CC39" w14:textId="77777777" w:rsidR="00532CFB" w:rsidRPr="004E7173" w:rsidRDefault="00532CFB" w:rsidP="004E7173">
            <w:pPr>
              <w:rPr>
                <w:rFonts w:ascii="Verdana" w:hAnsi="Verdana"/>
                <w:i/>
                <w:sz w:val="20"/>
                <w:szCs w:val="20"/>
              </w:rPr>
            </w:pPr>
          </w:p>
        </w:tc>
        <w:tc>
          <w:tcPr>
            <w:tcW w:w="1171" w:type="pct"/>
          </w:tcPr>
          <w:p w14:paraId="45AF9274" w14:textId="77777777" w:rsidR="00532CFB" w:rsidRPr="004E7173" w:rsidRDefault="00532CFB" w:rsidP="004E7173">
            <w:pPr>
              <w:cnfStyle w:val="000000100000" w:firstRow="0" w:lastRow="0" w:firstColumn="0" w:lastColumn="0" w:oddVBand="0" w:evenVBand="0" w:oddHBand="1" w:evenHBand="0" w:firstRowFirstColumn="0" w:firstRowLastColumn="0" w:lastRowFirstColumn="0" w:lastRowLastColumn="0"/>
              <w:rPr>
                <w:rFonts w:ascii="Verdana" w:hAnsi="Verdana"/>
                <w:i/>
                <w:sz w:val="20"/>
                <w:szCs w:val="20"/>
              </w:rPr>
            </w:pPr>
          </w:p>
        </w:tc>
        <w:tc>
          <w:tcPr>
            <w:cnfStyle w:val="000010000000" w:firstRow="0" w:lastRow="0" w:firstColumn="0" w:lastColumn="0" w:oddVBand="1" w:evenVBand="0" w:oddHBand="0" w:evenHBand="0" w:firstRowFirstColumn="0" w:firstRowLastColumn="0" w:lastRowFirstColumn="0" w:lastRowLastColumn="0"/>
            <w:tcW w:w="637" w:type="pct"/>
          </w:tcPr>
          <w:p w14:paraId="7B924DC5" w14:textId="77777777" w:rsidR="00532CFB" w:rsidRPr="004E7173" w:rsidRDefault="00532CFB" w:rsidP="004E7173">
            <w:pPr>
              <w:rPr>
                <w:rFonts w:ascii="Verdana" w:hAnsi="Verdana"/>
                <w:i/>
                <w:sz w:val="20"/>
                <w:szCs w:val="20"/>
              </w:rPr>
            </w:pPr>
          </w:p>
        </w:tc>
      </w:tr>
      <w:tr w:rsidR="004E7173" w:rsidRPr="004E7173" w14:paraId="6AE8E10C" w14:textId="77777777" w:rsidTr="00673973">
        <w:trPr>
          <w:trHeight w:val="576"/>
        </w:trPr>
        <w:tc>
          <w:tcPr>
            <w:cnfStyle w:val="000010000000" w:firstRow="0" w:lastRow="0" w:firstColumn="0" w:lastColumn="0" w:oddVBand="1" w:evenVBand="0" w:oddHBand="0" w:evenHBand="0" w:firstRowFirstColumn="0" w:firstRowLastColumn="0" w:lastRowFirstColumn="0" w:lastRowLastColumn="0"/>
            <w:tcW w:w="3193" w:type="pct"/>
          </w:tcPr>
          <w:p w14:paraId="4337D2BA" w14:textId="77777777" w:rsidR="004E7173" w:rsidRPr="004E7173" w:rsidRDefault="004E7173" w:rsidP="004E7173">
            <w:pPr>
              <w:rPr>
                <w:rFonts w:ascii="Verdana" w:hAnsi="Verdana"/>
                <w:i/>
                <w:sz w:val="20"/>
                <w:szCs w:val="20"/>
              </w:rPr>
            </w:pPr>
          </w:p>
        </w:tc>
        <w:tc>
          <w:tcPr>
            <w:tcW w:w="1171" w:type="pct"/>
          </w:tcPr>
          <w:p w14:paraId="4F9C0655" w14:textId="77777777" w:rsidR="004E7173" w:rsidRPr="004E7173" w:rsidRDefault="004E7173" w:rsidP="004E7173">
            <w:pPr>
              <w:cnfStyle w:val="000000000000" w:firstRow="0" w:lastRow="0" w:firstColumn="0" w:lastColumn="0" w:oddVBand="0" w:evenVBand="0" w:oddHBand="0" w:evenHBand="0" w:firstRowFirstColumn="0" w:firstRowLastColumn="0" w:lastRowFirstColumn="0" w:lastRowLastColumn="0"/>
              <w:rPr>
                <w:rFonts w:ascii="Verdana" w:hAnsi="Verdana"/>
                <w:i/>
                <w:sz w:val="20"/>
                <w:szCs w:val="20"/>
              </w:rPr>
            </w:pPr>
          </w:p>
        </w:tc>
        <w:tc>
          <w:tcPr>
            <w:cnfStyle w:val="000010000000" w:firstRow="0" w:lastRow="0" w:firstColumn="0" w:lastColumn="0" w:oddVBand="1" w:evenVBand="0" w:oddHBand="0" w:evenHBand="0" w:firstRowFirstColumn="0" w:firstRowLastColumn="0" w:lastRowFirstColumn="0" w:lastRowLastColumn="0"/>
            <w:tcW w:w="637" w:type="pct"/>
          </w:tcPr>
          <w:p w14:paraId="2FABBFC6" w14:textId="77777777" w:rsidR="004E7173" w:rsidRPr="004E7173" w:rsidRDefault="004E7173" w:rsidP="004E7173">
            <w:pPr>
              <w:rPr>
                <w:rFonts w:ascii="Verdana" w:hAnsi="Verdana"/>
                <w:i/>
                <w:sz w:val="20"/>
                <w:szCs w:val="20"/>
              </w:rPr>
            </w:pPr>
          </w:p>
        </w:tc>
      </w:tr>
      <w:tr w:rsidR="004E7173" w:rsidRPr="004E7173" w14:paraId="026BFC86" w14:textId="77777777" w:rsidTr="00673973">
        <w:trPr>
          <w:cnfStyle w:val="000000100000" w:firstRow="0" w:lastRow="0" w:firstColumn="0" w:lastColumn="0" w:oddVBand="0" w:evenVBand="0" w:oddHBand="1" w:evenHBand="0" w:firstRowFirstColumn="0" w:firstRowLastColumn="0" w:lastRowFirstColumn="0" w:lastRowLastColumn="0"/>
          <w:trHeight w:hRule="exact" w:val="576"/>
        </w:trPr>
        <w:tc>
          <w:tcPr>
            <w:cnfStyle w:val="000010000000" w:firstRow="0" w:lastRow="0" w:firstColumn="0" w:lastColumn="0" w:oddVBand="1" w:evenVBand="0" w:oddHBand="0" w:evenHBand="0" w:firstRowFirstColumn="0" w:firstRowLastColumn="0" w:lastRowFirstColumn="0" w:lastRowLastColumn="0"/>
            <w:tcW w:w="3193" w:type="pct"/>
          </w:tcPr>
          <w:p w14:paraId="030E8C90" w14:textId="77777777" w:rsidR="004E7173" w:rsidRPr="004E7173" w:rsidRDefault="004E7173" w:rsidP="004E7173">
            <w:pPr>
              <w:rPr>
                <w:rFonts w:ascii="Verdana" w:hAnsi="Verdana"/>
                <w:i/>
                <w:sz w:val="20"/>
                <w:szCs w:val="20"/>
              </w:rPr>
            </w:pPr>
          </w:p>
        </w:tc>
        <w:tc>
          <w:tcPr>
            <w:tcW w:w="1171" w:type="pct"/>
          </w:tcPr>
          <w:p w14:paraId="603325E2" w14:textId="77777777" w:rsidR="004E7173" w:rsidRPr="004E7173" w:rsidRDefault="004E7173" w:rsidP="004E7173">
            <w:pPr>
              <w:cnfStyle w:val="000000100000" w:firstRow="0" w:lastRow="0" w:firstColumn="0" w:lastColumn="0" w:oddVBand="0" w:evenVBand="0" w:oddHBand="1" w:evenHBand="0" w:firstRowFirstColumn="0" w:firstRowLastColumn="0" w:lastRowFirstColumn="0" w:lastRowLastColumn="0"/>
              <w:rPr>
                <w:rFonts w:ascii="Verdana" w:hAnsi="Verdana"/>
                <w:i/>
                <w:sz w:val="20"/>
                <w:szCs w:val="20"/>
              </w:rPr>
            </w:pPr>
            <w:r w:rsidRPr="004E7173">
              <w:rPr>
                <w:rFonts w:ascii="Verdana" w:hAnsi="Verdana"/>
                <w:i/>
                <w:sz w:val="20"/>
                <w:szCs w:val="20"/>
              </w:rPr>
              <w:t xml:space="preserve">GRAND TOTAL </w:t>
            </w:r>
          </w:p>
          <w:p w14:paraId="25414A70" w14:textId="77777777" w:rsidR="004E7173" w:rsidRPr="004E7173" w:rsidRDefault="004E7173" w:rsidP="004E7173">
            <w:pPr>
              <w:cnfStyle w:val="000000100000" w:firstRow="0" w:lastRow="0" w:firstColumn="0" w:lastColumn="0" w:oddVBand="0" w:evenVBand="0" w:oddHBand="1" w:evenHBand="0" w:firstRowFirstColumn="0" w:firstRowLastColumn="0" w:lastRowFirstColumn="0" w:lastRowLastColumn="0"/>
              <w:rPr>
                <w:rFonts w:ascii="Verdana" w:hAnsi="Verdana"/>
                <w:i/>
                <w:sz w:val="20"/>
                <w:szCs w:val="20"/>
              </w:rPr>
            </w:pPr>
            <w:r w:rsidRPr="004E7173">
              <w:rPr>
                <w:rFonts w:ascii="Verdana" w:hAnsi="Verdana"/>
                <w:i/>
                <w:sz w:val="20"/>
                <w:szCs w:val="20"/>
              </w:rPr>
              <w:t>(Must = amount requested)</w:t>
            </w:r>
          </w:p>
        </w:tc>
        <w:tc>
          <w:tcPr>
            <w:cnfStyle w:val="000010000000" w:firstRow="0" w:lastRow="0" w:firstColumn="0" w:lastColumn="0" w:oddVBand="1" w:evenVBand="0" w:oddHBand="0" w:evenHBand="0" w:firstRowFirstColumn="0" w:firstRowLastColumn="0" w:lastRowFirstColumn="0" w:lastRowLastColumn="0"/>
            <w:tcW w:w="637" w:type="pct"/>
          </w:tcPr>
          <w:p w14:paraId="54D1746A" w14:textId="77777777" w:rsidR="004E7173" w:rsidRPr="004E7173" w:rsidRDefault="004E7173" w:rsidP="004E7173">
            <w:pPr>
              <w:rPr>
                <w:rFonts w:ascii="Verdana" w:hAnsi="Verdana"/>
                <w:i/>
                <w:sz w:val="20"/>
                <w:szCs w:val="20"/>
              </w:rPr>
            </w:pPr>
          </w:p>
        </w:tc>
      </w:tr>
    </w:tbl>
    <w:p w14:paraId="03C35762" w14:textId="77777777" w:rsidR="004E7173" w:rsidRPr="004E7173" w:rsidRDefault="004E7173" w:rsidP="009D2820">
      <w:pPr>
        <w:rPr>
          <w:rFonts w:ascii="Verdana" w:hAnsi="Verdana"/>
          <w:sz w:val="20"/>
          <w:szCs w:val="20"/>
        </w:rPr>
        <w:sectPr w:rsidR="004E7173" w:rsidRPr="004E7173">
          <w:pgSz w:w="15840" w:h="12240" w:orient="landscape"/>
          <w:pgMar w:top="720" w:right="720" w:bottom="720" w:left="720" w:header="720" w:footer="720" w:gutter="0"/>
          <w:cols w:space="720"/>
          <w:docGrid w:linePitch="360"/>
        </w:sectPr>
      </w:pPr>
    </w:p>
    <w:p w14:paraId="77FBEEA4" w14:textId="77777777" w:rsidR="004D41D4" w:rsidRDefault="004D41D4" w:rsidP="009D2820">
      <w:pPr>
        <w:rPr>
          <w:rFonts w:ascii="Verdana" w:hAnsi="Verdana"/>
          <w:i/>
          <w:sz w:val="20"/>
          <w:szCs w:val="20"/>
        </w:rPr>
      </w:pPr>
    </w:p>
    <w:p w14:paraId="16FF0893" w14:textId="77777777" w:rsidR="007804AC" w:rsidRPr="00621C6C" w:rsidRDefault="007804AC" w:rsidP="009226B1">
      <w:pPr>
        <w:shd w:val="clear" w:color="auto" w:fill="92D050"/>
        <w:jc w:val="center"/>
        <w:rPr>
          <w:rFonts w:ascii="Verdana" w:hAnsi="Verdana"/>
          <w:b/>
          <w:sz w:val="24"/>
          <w:szCs w:val="24"/>
        </w:rPr>
      </w:pPr>
      <w:r w:rsidRPr="00621C6C">
        <w:rPr>
          <w:rFonts w:ascii="Verdana" w:hAnsi="Verdana"/>
          <w:b/>
          <w:sz w:val="24"/>
          <w:szCs w:val="24"/>
        </w:rPr>
        <w:t>SUBMISSION</w:t>
      </w:r>
    </w:p>
    <w:p w14:paraId="50F8B576" w14:textId="77777777" w:rsidR="00663B81" w:rsidRPr="004D0545" w:rsidRDefault="00663B81" w:rsidP="002D4931">
      <w:pPr>
        <w:pStyle w:val="ListParagraph"/>
        <w:rPr>
          <w:rFonts w:ascii="Verdana" w:hAnsi="Verdana"/>
          <w:sz w:val="30"/>
          <w:szCs w:val="30"/>
        </w:rPr>
      </w:pPr>
    </w:p>
    <w:p w14:paraId="70564356" w14:textId="77777777" w:rsidR="002D4931" w:rsidRPr="004D0545" w:rsidRDefault="002D4931" w:rsidP="00B51885">
      <w:pPr>
        <w:pStyle w:val="ListParagraph"/>
        <w:numPr>
          <w:ilvl w:val="0"/>
          <w:numId w:val="12"/>
        </w:numPr>
        <w:rPr>
          <w:rFonts w:ascii="Verdana" w:hAnsi="Verdana"/>
          <w:sz w:val="30"/>
          <w:szCs w:val="30"/>
        </w:rPr>
      </w:pPr>
      <w:r w:rsidRPr="004D0545">
        <w:rPr>
          <w:rFonts w:ascii="Verdana" w:hAnsi="Verdana"/>
          <w:sz w:val="30"/>
          <w:szCs w:val="30"/>
        </w:rPr>
        <w:t xml:space="preserve">Use the </w:t>
      </w:r>
      <w:r w:rsidRPr="003B5E66">
        <w:rPr>
          <w:rFonts w:ascii="Verdana" w:hAnsi="Verdana"/>
          <w:b/>
          <w:sz w:val="30"/>
          <w:szCs w:val="30"/>
        </w:rPr>
        <w:t>cover page checklist</w:t>
      </w:r>
      <w:r w:rsidRPr="004D0545">
        <w:rPr>
          <w:rFonts w:ascii="Verdana" w:hAnsi="Verdana"/>
          <w:sz w:val="30"/>
          <w:szCs w:val="30"/>
        </w:rPr>
        <w:t xml:space="preserve"> to make sure you’ve completed all sections of the application!</w:t>
      </w:r>
    </w:p>
    <w:p w14:paraId="3862216B" w14:textId="77777777" w:rsidR="002D4931" w:rsidRPr="004D0545" w:rsidRDefault="002D4931" w:rsidP="002D4931">
      <w:pPr>
        <w:pStyle w:val="ListParagraph"/>
        <w:rPr>
          <w:rFonts w:ascii="Verdana" w:hAnsi="Verdana"/>
          <w:sz w:val="30"/>
          <w:szCs w:val="30"/>
        </w:rPr>
      </w:pPr>
    </w:p>
    <w:p w14:paraId="27A8E45C" w14:textId="6612AFEA" w:rsidR="00F21567" w:rsidRPr="00F21567" w:rsidRDefault="00663B81" w:rsidP="007804AC">
      <w:pPr>
        <w:pStyle w:val="ListParagraph"/>
        <w:numPr>
          <w:ilvl w:val="0"/>
          <w:numId w:val="12"/>
        </w:numPr>
        <w:rPr>
          <w:rFonts w:ascii="Verdana" w:hAnsi="Verdana"/>
          <w:sz w:val="30"/>
          <w:szCs w:val="30"/>
        </w:rPr>
      </w:pPr>
      <w:r w:rsidRPr="003B5E66">
        <w:rPr>
          <w:rFonts w:ascii="Verdana" w:hAnsi="Verdana"/>
          <w:b/>
          <w:sz w:val="30"/>
          <w:szCs w:val="30"/>
        </w:rPr>
        <w:t>S</w:t>
      </w:r>
      <w:r w:rsidR="00F21567" w:rsidRPr="003B5E66">
        <w:rPr>
          <w:rFonts w:ascii="Verdana" w:hAnsi="Verdana"/>
          <w:b/>
          <w:sz w:val="30"/>
          <w:szCs w:val="30"/>
        </w:rPr>
        <w:t xml:space="preserve">ave your </w:t>
      </w:r>
      <w:r w:rsidR="003C4B72">
        <w:rPr>
          <w:rFonts w:ascii="Verdana" w:hAnsi="Verdana"/>
          <w:b/>
          <w:sz w:val="30"/>
          <w:szCs w:val="30"/>
        </w:rPr>
        <w:t xml:space="preserve">entire </w:t>
      </w:r>
      <w:r w:rsidR="00F21567" w:rsidRPr="003B5E66">
        <w:rPr>
          <w:rFonts w:ascii="Verdana" w:hAnsi="Verdana"/>
          <w:b/>
          <w:sz w:val="30"/>
          <w:szCs w:val="30"/>
        </w:rPr>
        <w:t xml:space="preserve">application in PDF form and </w:t>
      </w:r>
      <w:r w:rsidR="009226B1" w:rsidRPr="003B5E66">
        <w:rPr>
          <w:rFonts w:ascii="Verdana" w:hAnsi="Verdana"/>
          <w:b/>
          <w:sz w:val="30"/>
          <w:szCs w:val="30"/>
        </w:rPr>
        <w:t>title</w:t>
      </w:r>
      <w:r w:rsidR="009226B1" w:rsidRPr="00F21567">
        <w:rPr>
          <w:rFonts w:ascii="Verdana" w:hAnsi="Verdana"/>
          <w:sz w:val="30"/>
          <w:szCs w:val="30"/>
        </w:rPr>
        <w:t xml:space="preserve"> your email and completed PDF application as follows: </w:t>
      </w:r>
    </w:p>
    <w:p w14:paraId="154D52C6" w14:textId="6A5081A9" w:rsidR="00770F02" w:rsidRDefault="009226B1" w:rsidP="00F21567">
      <w:pPr>
        <w:pStyle w:val="ListParagraph"/>
        <w:rPr>
          <w:rFonts w:ascii="Verdana" w:hAnsi="Verdana"/>
          <w:i/>
          <w:sz w:val="28"/>
          <w:szCs w:val="28"/>
        </w:rPr>
      </w:pPr>
      <w:r w:rsidRPr="00F21567">
        <w:rPr>
          <w:rFonts w:ascii="Verdana" w:hAnsi="Verdana"/>
          <w:i/>
          <w:sz w:val="28"/>
          <w:szCs w:val="28"/>
        </w:rPr>
        <w:t xml:space="preserve">Name of </w:t>
      </w:r>
      <w:r w:rsidR="00F21567" w:rsidRPr="00F21567">
        <w:rPr>
          <w:rFonts w:ascii="Verdana" w:hAnsi="Verdana"/>
          <w:i/>
          <w:sz w:val="28"/>
          <w:szCs w:val="28"/>
        </w:rPr>
        <w:t xml:space="preserve">supporting </w:t>
      </w:r>
      <w:r w:rsidRPr="00F21567">
        <w:rPr>
          <w:rFonts w:ascii="Verdana" w:hAnsi="Verdana"/>
          <w:i/>
          <w:sz w:val="28"/>
          <w:szCs w:val="28"/>
        </w:rPr>
        <w:t>agency - #</w:t>
      </w:r>
      <w:proofErr w:type="spellStart"/>
      <w:r w:rsidRPr="00F21567">
        <w:rPr>
          <w:rFonts w:ascii="Verdana" w:hAnsi="Verdana"/>
          <w:i/>
          <w:sz w:val="28"/>
          <w:szCs w:val="28"/>
        </w:rPr>
        <w:t>OYACgivesback</w:t>
      </w:r>
      <w:proofErr w:type="spellEnd"/>
      <w:r w:rsidR="009D5DF3">
        <w:rPr>
          <w:rFonts w:ascii="Verdana" w:hAnsi="Verdana"/>
          <w:i/>
          <w:sz w:val="28"/>
          <w:szCs w:val="28"/>
        </w:rPr>
        <w:t xml:space="preserve"> Cycle 3</w:t>
      </w:r>
      <w:r w:rsidRPr="00F21567">
        <w:rPr>
          <w:rFonts w:ascii="Verdana" w:hAnsi="Verdana"/>
          <w:i/>
          <w:sz w:val="28"/>
          <w:szCs w:val="28"/>
        </w:rPr>
        <w:t xml:space="preserve"> Application</w:t>
      </w:r>
    </w:p>
    <w:p w14:paraId="526D35FE" w14:textId="77777777" w:rsidR="00770F02" w:rsidRPr="001D004A" w:rsidRDefault="009226B1" w:rsidP="001D004A">
      <w:pPr>
        <w:pStyle w:val="ListParagraph"/>
        <w:rPr>
          <w:rFonts w:ascii="Verdana" w:hAnsi="Verdana"/>
          <w:i/>
          <w:sz w:val="32"/>
          <w:szCs w:val="32"/>
        </w:rPr>
      </w:pPr>
      <w:r w:rsidRPr="00F21567">
        <w:rPr>
          <w:rFonts w:ascii="Verdana" w:hAnsi="Verdana"/>
          <w:i/>
          <w:sz w:val="32"/>
          <w:szCs w:val="32"/>
        </w:rPr>
        <w:t xml:space="preserve"> </w:t>
      </w:r>
    </w:p>
    <w:p w14:paraId="42BD36BA" w14:textId="1D9398F5" w:rsidR="007804AC" w:rsidRPr="003B5E66" w:rsidRDefault="00770F02" w:rsidP="007804AC">
      <w:pPr>
        <w:pStyle w:val="ListParagraph"/>
        <w:numPr>
          <w:ilvl w:val="0"/>
          <w:numId w:val="12"/>
        </w:numPr>
        <w:rPr>
          <w:rFonts w:ascii="Verdana" w:hAnsi="Verdana"/>
          <w:sz w:val="24"/>
          <w:szCs w:val="24"/>
        </w:rPr>
      </w:pPr>
      <w:r w:rsidRPr="003B5E66">
        <w:rPr>
          <w:rFonts w:ascii="Verdana" w:hAnsi="Verdana"/>
          <w:b/>
          <w:sz w:val="30"/>
          <w:szCs w:val="30"/>
        </w:rPr>
        <w:t xml:space="preserve">Submit </w:t>
      </w:r>
      <w:r>
        <w:rPr>
          <w:rFonts w:ascii="Verdana" w:hAnsi="Verdana"/>
          <w:sz w:val="30"/>
          <w:szCs w:val="30"/>
        </w:rPr>
        <w:t>your</w:t>
      </w:r>
      <w:r w:rsidR="00FD7FA9" w:rsidRPr="004D0545">
        <w:rPr>
          <w:rFonts w:ascii="Verdana" w:hAnsi="Verdana"/>
          <w:sz w:val="30"/>
          <w:szCs w:val="30"/>
        </w:rPr>
        <w:t xml:space="preserve"> </w:t>
      </w:r>
      <w:r w:rsidR="004D0545" w:rsidRPr="004D0545">
        <w:rPr>
          <w:rFonts w:ascii="Verdana" w:hAnsi="Verdana"/>
          <w:sz w:val="30"/>
          <w:szCs w:val="30"/>
        </w:rPr>
        <w:t xml:space="preserve">completed </w:t>
      </w:r>
      <w:r w:rsidR="00FD7FA9" w:rsidRPr="004D0545">
        <w:rPr>
          <w:rFonts w:ascii="Verdana" w:hAnsi="Verdana"/>
          <w:sz w:val="30"/>
          <w:szCs w:val="30"/>
        </w:rPr>
        <w:t>application</w:t>
      </w:r>
      <w:r w:rsidR="00470DB7">
        <w:rPr>
          <w:rFonts w:ascii="Verdana" w:hAnsi="Verdana"/>
          <w:sz w:val="30"/>
          <w:szCs w:val="30"/>
        </w:rPr>
        <w:t xml:space="preserve"> by 11:59 PM </w:t>
      </w:r>
      <w:r w:rsidR="00732FE1" w:rsidRPr="00F21567">
        <w:rPr>
          <w:rFonts w:ascii="Verdana" w:hAnsi="Verdana"/>
          <w:b/>
          <w:sz w:val="30"/>
          <w:szCs w:val="30"/>
        </w:rPr>
        <w:t xml:space="preserve">, </w:t>
      </w:r>
      <w:r w:rsidR="00470DB7">
        <w:rPr>
          <w:rFonts w:ascii="Verdana" w:hAnsi="Verdana"/>
          <w:b/>
          <w:sz w:val="30"/>
          <w:szCs w:val="30"/>
        </w:rPr>
        <w:t>January  16</w:t>
      </w:r>
      <w:r w:rsidR="00C20C17">
        <w:rPr>
          <w:rFonts w:ascii="Verdana" w:hAnsi="Verdana"/>
          <w:b/>
          <w:sz w:val="30"/>
          <w:szCs w:val="30"/>
        </w:rPr>
        <w:t>th</w:t>
      </w:r>
      <w:r w:rsidR="00470DB7">
        <w:rPr>
          <w:rFonts w:ascii="Verdana" w:hAnsi="Verdana"/>
          <w:b/>
          <w:sz w:val="30"/>
          <w:szCs w:val="30"/>
        </w:rPr>
        <w:t>, 2019</w:t>
      </w:r>
      <w:r w:rsidR="00D90F53">
        <w:rPr>
          <w:rFonts w:ascii="Verdana" w:hAnsi="Verdana"/>
          <w:b/>
          <w:sz w:val="30"/>
          <w:szCs w:val="30"/>
        </w:rPr>
        <w:t xml:space="preserve"> </w:t>
      </w:r>
      <w:r w:rsidRPr="003B5E66">
        <w:rPr>
          <w:rFonts w:ascii="Verdana" w:hAnsi="Verdana"/>
          <w:b/>
          <w:sz w:val="24"/>
          <w:szCs w:val="24"/>
        </w:rPr>
        <w:t>Email:</w:t>
      </w:r>
      <w:r w:rsidR="00D90F53">
        <w:rPr>
          <w:rFonts w:ascii="Verdana" w:hAnsi="Verdana"/>
          <w:sz w:val="24"/>
          <w:szCs w:val="24"/>
        </w:rPr>
        <w:t xml:space="preserve"> </w:t>
      </w:r>
      <w:hyperlink r:id="rId13" w:history="1">
        <w:r w:rsidR="00C20C17" w:rsidRPr="005E637D">
          <w:rPr>
            <w:rStyle w:val="Hyperlink"/>
            <w:rFonts w:ascii="Verdana" w:hAnsi="Verdana"/>
            <w:sz w:val="24"/>
            <w:szCs w:val="24"/>
          </w:rPr>
          <w:t>smontgomery@oaklandca.gov</w:t>
        </w:r>
      </w:hyperlink>
      <w:r w:rsidR="00C20C17">
        <w:rPr>
          <w:rFonts w:ascii="Verdana" w:hAnsi="Verdana"/>
          <w:sz w:val="24"/>
          <w:szCs w:val="24"/>
        </w:rPr>
        <w:t xml:space="preserve"> by 5pm.</w:t>
      </w:r>
    </w:p>
    <w:p w14:paraId="6FE95529" w14:textId="77777777" w:rsidR="00770F02" w:rsidRPr="003B5E66" w:rsidRDefault="00770F02" w:rsidP="00770F02">
      <w:pPr>
        <w:pStyle w:val="ListParagraph"/>
        <w:rPr>
          <w:rFonts w:ascii="Verdana" w:hAnsi="Verdana"/>
          <w:sz w:val="24"/>
          <w:szCs w:val="24"/>
        </w:rPr>
      </w:pPr>
      <w:r w:rsidRPr="003B5E66">
        <w:rPr>
          <w:rFonts w:ascii="Verdana" w:hAnsi="Verdana"/>
          <w:b/>
          <w:sz w:val="24"/>
          <w:szCs w:val="24"/>
        </w:rPr>
        <w:t>Mail</w:t>
      </w:r>
      <w:r w:rsidR="003B5E66" w:rsidRPr="003B5E66">
        <w:rPr>
          <w:rFonts w:ascii="Verdana" w:hAnsi="Verdana"/>
          <w:b/>
          <w:sz w:val="24"/>
          <w:szCs w:val="24"/>
        </w:rPr>
        <w:t xml:space="preserve"> or</w:t>
      </w:r>
      <w:r w:rsidRPr="003B5E66">
        <w:rPr>
          <w:rFonts w:ascii="Verdana" w:hAnsi="Verdana"/>
          <w:b/>
          <w:sz w:val="24"/>
          <w:szCs w:val="24"/>
        </w:rPr>
        <w:t xml:space="preserve"> Delivery:</w:t>
      </w:r>
      <w:r w:rsidRPr="003B5E66">
        <w:rPr>
          <w:rFonts w:ascii="Verdana" w:hAnsi="Verdana"/>
          <w:sz w:val="24"/>
          <w:szCs w:val="24"/>
        </w:rPr>
        <w:t xml:space="preserve"> Oakland Human Services Department</w:t>
      </w:r>
    </w:p>
    <w:p w14:paraId="6574ECB2" w14:textId="77777777" w:rsidR="00770F02" w:rsidRPr="003B5E66" w:rsidRDefault="00770F02" w:rsidP="00770F02">
      <w:pPr>
        <w:pStyle w:val="ListParagraph"/>
        <w:rPr>
          <w:rFonts w:ascii="Verdana" w:hAnsi="Verdana"/>
          <w:sz w:val="24"/>
          <w:szCs w:val="24"/>
        </w:rPr>
      </w:pPr>
      <w:r w:rsidRPr="003B5E66">
        <w:rPr>
          <w:rFonts w:ascii="Verdana" w:hAnsi="Verdana"/>
          <w:sz w:val="24"/>
          <w:szCs w:val="24"/>
        </w:rPr>
        <w:t xml:space="preserve">Attn: Oakland Youth Advisory Commission </w:t>
      </w:r>
    </w:p>
    <w:p w14:paraId="51A94A98" w14:textId="22FBD8E3" w:rsidR="00770F02" w:rsidRPr="003B5E66" w:rsidRDefault="00770F02" w:rsidP="00770F02">
      <w:pPr>
        <w:pStyle w:val="ListParagraph"/>
        <w:rPr>
          <w:rFonts w:ascii="Verdana" w:hAnsi="Verdana"/>
          <w:sz w:val="24"/>
          <w:szCs w:val="24"/>
        </w:rPr>
      </w:pPr>
      <w:r w:rsidRPr="003B5E66">
        <w:rPr>
          <w:rFonts w:ascii="Verdana" w:hAnsi="Verdana"/>
          <w:sz w:val="24"/>
          <w:szCs w:val="24"/>
        </w:rPr>
        <w:t xml:space="preserve">150 Frank H. Ogawa Plaza, </w:t>
      </w:r>
      <w:r w:rsidR="00BF6AF0">
        <w:rPr>
          <w:rFonts w:ascii="Verdana" w:hAnsi="Verdana"/>
          <w:sz w:val="24"/>
          <w:szCs w:val="24"/>
        </w:rPr>
        <w:t xml:space="preserve">Suite 4340 </w:t>
      </w:r>
      <w:r w:rsidRPr="003B5E66">
        <w:rPr>
          <w:rFonts w:ascii="Verdana" w:hAnsi="Verdana"/>
          <w:sz w:val="24"/>
          <w:szCs w:val="24"/>
        </w:rPr>
        <w:t>4</w:t>
      </w:r>
      <w:r w:rsidRPr="003B5E66">
        <w:rPr>
          <w:rFonts w:ascii="Verdana" w:hAnsi="Verdana"/>
          <w:sz w:val="24"/>
          <w:szCs w:val="24"/>
          <w:vertAlign w:val="superscript"/>
        </w:rPr>
        <w:t>th</w:t>
      </w:r>
      <w:r w:rsidRPr="003B5E66">
        <w:rPr>
          <w:rFonts w:ascii="Verdana" w:hAnsi="Verdana"/>
          <w:sz w:val="24"/>
          <w:szCs w:val="24"/>
        </w:rPr>
        <w:t xml:space="preserve"> Floor, Oakland, CA 94612</w:t>
      </w:r>
    </w:p>
    <w:p w14:paraId="669F9291" w14:textId="77777777" w:rsidR="007804AC" w:rsidRPr="007804AC" w:rsidRDefault="007804AC" w:rsidP="007804AC">
      <w:pPr>
        <w:pStyle w:val="ListParagraph"/>
        <w:rPr>
          <w:rFonts w:ascii="Verdana" w:hAnsi="Verdana"/>
          <w:sz w:val="30"/>
          <w:szCs w:val="30"/>
        </w:rPr>
      </w:pPr>
    </w:p>
    <w:p w14:paraId="12C6AD5B" w14:textId="77777777" w:rsidR="007804AC" w:rsidRPr="00770F02" w:rsidRDefault="007804AC" w:rsidP="007804AC">
      <w:pPr>
        <w:pStyle w:val="ListParagraph"/>
        <w:numPr>
          <w:ilvl w:val="0"/>
          <w:numId w:val="12"/>
        </w:numPr>
        <w:rPr>
          <w:rFonts w:ascii="Verdana" w:hAnsi="Verdana"/>
          <w:sz w:val="32"/>
          <w:szCs w:val="32"/>
        </w:rPr>
      </w:pPr>
      <w:r w:rsidRPr="003B5E66">
        <w:rPr>
          <w:rFonts w:ascii="Verdana" w:hAnsi="Verdana"/>
          <w:b/>
          <w:sz w:val="30"/>
          <w:szCs w:val="30"/>
        </w:rPr>
        <w:t>Stay tuned</w:t>
      </w:r>
      <w:r>
        <w:rPr>
          <w:rFonts w:ascii="Verdana" w:hAnsi="Verdana"/>
          <w:sz w:val="30"/>
          <w:szCs w:val="30"/>
        </w:rPr>
        <w:t xml:space="preserve"> to OYAC’s</w:t>
      </w:r>
      <w:r w:rsidRPr="007804AC">
        <w:rPr>
          <w:rFonts w:ascii="Verdana" w:hAnsi="Verdana"/>
          <w:sz w:val="30"/>
          <w:szCs w:val="30"/>
        </w:rPr>
        <w:t xml:space="preserve"> </w:t>
      </w:r>
      <w:hyperlink r:id="rId14" w:history="1">
        <w:r w:rsidR="009226B1">
          <w:rPr>
            <w:rFonts w:ascii="Verdana" w:hAnsi="Verdana"/>
            <w:color w:val="0000FF" w:themeColor="hyperlink"/>
            <w:sz w:val="30"/>
            <w:szCs w:val="30"/>
            <w:u w:val="single"/>
          </w:rPr>
          <w:t>F</w:t>
        </w:r>
        <w:r w:rsidRPr="007804AC">
          <w:rPr>
            <w:rFonts w:ascii="Verdana" w:hAnsi="Verdana"/>
            <w:color w:val="0000FF" w:themeColor="hyperlink"/>
            <w:sz w:val="30"/>
            <w:szCs w:val="30"/>
            <w:u w:val="single"/>
          </w:rPr>
          <w:t>acebook</w:t>
        </w:r>
      </w:hyperlink>
      <w:r w:rsidRPr="007804AC">
        <w:rPr>
          <w:rFonts w:ascii="Verdana" w:hAnsi="Verdana"/>
          <w:sz w:val="30"/>
          <w:szCs w:val="30"/>
        </w:rPr>
        <w:t xml:space="preserve"> page for all #</w:t>
      </w:r>
      <w:proofErr w:type="spellStart"/>
      <w:r>
        <w:rPr>
          <w:rFonts w:ascii="Verdana" w:hAnsi="Verdana"/>
          <w:sz w:val="30"/>
          <w:szCs w:val="30"/>
        </w:rPr>
        <w:t>OYAC</w:t>
      </w:r>
      <w:r w:rsidRPr="007804AC">
        <w:rPr>
          <w:rFonts w:ascii="Verdana" w:hAnsi="Verdana"/>
          <w:sz w:val="30"/>
          <w:szCs w:val="30"/>
        </w:rPr>
        <w:t>givesback</w:t>
      </w:r>
      <w:proofErr w:type="spellEnd"/>
      <w:r w:rsidRPr="007804AC">
        <w:rPr>
          <w:rFonts w:ascii="Verdana" w:hAnsi="Verdana"/>
          <w:sz w:val="30"/>
          <w:szCs w:val="30"/>
        </w:rPr>
        <w:t xml:space="preserve"> </w:t>
      </w:r>
      <w:r w:rsidR="009226B1">
        <w:rPr>
          <w:rFonts w:ascii="Verdana" w:hAnsi="Verdana"/>
          <w:sz w:val="30"/>
          <w:szCs w:val="30"/>
        </w:rPr>
        <w:t>updates</w:t>
      </w:r>
      <w:r w:rsidRPr="007804AC">
        <w:rPr>
          <w:rFonts w:ascii="Verdana" w:hAnsi="Verdana"/>
          <w:sz w:val="30"/>
          <w:szCs w:val="30"/>
        </w:rPr>
        <w:t>!</w:t>
      </w:r>
    </w:p>
    <w:p w14:paraId="6AF52604" w14:textId="77777777" w:rsidR="00770F02" w:rsidRPr="00770F02" w:rsidRDefault="00770F02" w:rsidP="00770F02">
      <w:pPr>
        <w:pStyle w:val="ListParagraph"/>
        <w:rPr>
          <w:rFonts w:ascii="Verdana" w:hAnsi="Verdana"/>
          <w:sz w:val="32"/>
          <w:szCs w:val="32"/>
        </w:rPr>
      </w:pPr>
    </w:p>
    <w:p w14:paraId="497B8593" w14:textId="464EE9EB" w:rsidR="00C20C17" w:rsidRPr="00C20C17" w:rsidRDefault="0079749F" w:rsidP="007804AC">
      <w:pPr>
        <w:pStyle w:val="ListParagraph"/>
        <w:numPr>
          <w:ilvl w:val="0"/>
          <w:numId w:val="12"/>
        </w:numPr>
        <w:rPr>
          <w:rFonts w:ascii="Verdana" w:hAnsi="Verdana"/>
          <w:sz w:val="32"/>
          <w:szCs w:val="32"/>
        </w:rPr>
      </w:pPr>
      <w:r>
        <w:rPr>
          <w:rFonts w:ascii="Verdana" w:hAnsi="Verdana"/>
          <w:sz w:val="32"/>
          <w:szCs w:val="32"/>
        </w:rPr>
        <w:t xml:space="preserve"> Questions</w:t>
      </w:r>
      <w:r w:rsidR="00D90F53">
        <w:rPr>
          <w:rFonts w:ascii="Verdana" w:hAnsi="Verdana"/>
          <w:sz w:val="32"/>
          <w:szCs w:val="32"/>
        </w:rPr>
        <w:t xml:space="preserve"> </w:t>
      </w:r>
      <w:r w:rsidR="003B5E66">
        <w:rPr>
          <w:rFonts w:ascii="Verdana" w:hAnsi="Verdana"/>
          <w:sz w:val="32"/>
          <w:szCs w:val="32"/>
        </w:rPr>
        <w:t xml:space="preserve">can be emailed to </w:t>
      </w:r>
      <w:r w:rsidR="00C20C17">
        <w:rPr>
          <w:rFonts w:ascii="Verdana" w:hAnsi="Verdana"/>
          <w:sz w:val="30"/>
          <w:szCs w:val="30"/>
        </w:rPr>
        <w:t>smontgomery@oaklandca.gov</w:t>
      </w:r>
    </w:p>
    <w:p w14:paraId="59C05CDD" w14:textId="22C04786" w:rsidR="00770F02" w:rsidRPr="00532CFB" w:rsidRDefault="003B5E66" w:rsidP="00C20C17">
      <w:pPr>
        <w:pStyle w:val="ListParagraph"/>
        <w:rPr>
          <w:rFonts w:ascii="Verdana" w:hAnsi="Verdana"/>
          <w:sz w:val="32"/>
          <w:szCs w:val="32"/>
        </w:rPr>
      </w:pPr>
      <w:r>
        <w:rPr>
          <w:rFonts w:ascii="Verdana" w:hAnsi="Verdana"/>
          <w:sz w:val="32"/>
          <w:szCs w:val="32"/>
        </w:rPr>
        <w:t xml:space="preserve">  </w:t>
      </w:r>
    </w:p>
    <w:p w14:paraId="43B77C67" w14:textId="77777777" w:rsidR="00532CFB" w:rsidRDefault="00532CFB" w:rsidP="00532CFB">
      <w:pPr>
        <w:pStyle w:val="ListParagraph"/>
        <w:rPr>
          <w:rFonts w:ascii="Verdana" w:hAnsi="Verdana"/>
          <w:sz w:val="32"/>
          <w:szCs w:val="32"/>
        </w:rPr>
      </w:pPr>
    </w:p>
    <w:p w14:paraId="712C4765" w14:textId="77777777" w:rsidR="00621C6C" w:rsidRPr="00621C6C" w:rsidRDefault="00621C6C" w:rsidP="00621C6C">
      <w:pPr>
        <w:pStyle w:val="ListParagraph"/>
        <w:rPr>
          <w:rFonts w:ascii="Verdana" w:hAnsi="Verdana"/>
          <w:i/>
          <w:sz w:val="20"/>
          <w:szCs w:val="20"/>
        </w:rPr>
      </w:pPr>
      <w:r w:rsidRPr="00621C6C">
        <w:rPr>
          <w:rFonts w:ascii="Verdana" w:hAnsi="Verdana"/>
          <w:i/>
          <w:sz w:val="20"/>
          <w:szCs w:val="20"/>
        </w:rPr>
        <w:t xml:space="preserve">Big thanks to the </w:t>
      </w:r>
      <w:r w:rsidRPr="00621C6C">
        <w:rPr>
          <w:rFonts w:ascii="Verdana" w:hAnsi="Verdana"/>
          <w:b/>
          <w:i/>
          <w:sz w:val="20"/>
          <w:szCs w:val="20"/>
        </w:rPr>
        <w:t>Youth Leadership Institute</w:t>
      </w:r>
      <w:r w:rsidRPr="00621C6C">
        <w:rPr>
          <w:rFonts w:ascii="Verdana" w:hAnsi="Verdana"/>
          <w:i/>
          <w:sz w:val="20"/>
          <w:szCs w:val="20"/>
        </w:rPr>
        <w:t xml:space="preserve"> for their support in developing this application!</w:t>
      </w:r>
    </w:p>
    <w:p w14:paraId="4ABBCE93" w14:textId="77777777" w:rsidR="00621C6C" w:rsidRDefault="00621C6C" w:rsidP="00532CFB">
      <w:pPr>
        <w:pStyle w:val="ListParagraph"/>
        <w:rPr>
          <w:rFonts w:ascii="Verdana" w:hAnsi="Verdana"/>
          <w:sz w:val="20"/>
          <w:szCs w:val="20"/>
        </w:rPr>
      </w:pPr>
    </w:p>
    <w:p w14:paraId="21F0B200" w14:textId="5F7F25D7" w:rsidR="00621C6C" w:rsidRDefault="00621C6C" w:rsidP="00532CFB">
      <w:pPr>
        <w:pStyle w:val="ListParagraph"/>
        <w:rPr>
          <w:rFonts w:ascii="Verdana" w:hAnsi="Verdana"/>
          <w:sz w:val="20"/>
          <w:szCs w:val="20"/>
        </w:rPr>
      </w:pPr>
    </w:p>
    <w:p w14:paraId="2BDB9408" w14:textId="21CAB21A" w:rsidR="00E57CE0" w:rsidRDefault="00E57CE0" w:rsidP="00532CFB">
      <w:pPr>
        <w:pStyle w:val="ListParagraph"/>
        <w:rPr>
          <w:rFonts w:ascii="Verdana" w:hAnsi="Verdana"/>
          <w:sz w:val="20"/>
          <w:szCs w:val="20"/>
        </w:rPr>
      </w:pPr>
    </w:p>
    <w:p w14:paraId="781F55F3" w14:textId="6531488E" w:rsidR="00E57CE0" w:rsidRDefault="00E57CE0" w:rsidP="00532CFB">
      <w:pPr>
        <w:pStyle w:val="ListParagraph"/>
        <w:rPr>
          <w:rFonts w:ascii="Verdana" w:hAnsi="Verdana"/>
          <w:sz w:val="20"/>
          <w:szCs w:val="20"/>
        </w:rPr>
      </w:pPr>
    </w:p>
    <w:p w14:paraId="2EB96467" w14:textId="194D7DB7" w:rsidR="00E57CE0" w:rsidRDefault="00E57CE0" w:rsidP="00532CFB">
      <w:pPr>
        <w:pStyle w:val="ListParagraph"/>
        <w:rPr>
          <w:rFonts w:ascii="Verdana" w:hAnsi="Verdana"/>
          <w:sz w:val="20"/>
          <w:szCs w:val="20"/>
        </w:rPr>
      </w:pPr>
    </w:p>
    <w:p w14:paraId="4CDC9518" w14:textId="45509BBA" w:rsidR="00E57CE0" w:rsidRDefault="00E57CE0" w:rsidP="00532CFB">
      <w:pPr>
        <w:pStyle w:val="ListParagraph"/>
        <w:rPr>
          <w:rFonts w:ascii="Verdana" w:hAnsi="Verdana"/>
          <w:sz w:val="20"/>
          <w:szCs w:val="20"/>
        </w:rPr>
      </w:pPr>
    </w:p>
    <w:p w14:paraId="4072F886" w14:textId="15B5113D" w:rsidR="00E57CE0" w:rsidRDefault="00E57CE0" w:rsidP="00532CFB">
      <w:pPr>
        <w:pStyle w:val="ListParagraph"/>
        <w:rPr>
          <w:rFonts w:ascii="Verdana" w:hAnsi="Verdana"/>
          <w:sz w:val="20"/>
          <w:szCs w:val="20"/>
        </w:rPr>
      </w:pPr>
    </w:p>
    <w:p w14:paraId="5E62FB7E" w14:textId="165702AB" w:rsidR="00E57CE0" w:rsidRDefault="00E57CE0" w:rsidP="00532CFB">
      <w:pPr>
        <w:pStyle w:val="ListParagraph"/>
        <w:rPr>
          <w:rFonts w:ascii="Verdana" w:hAnsi="Verdana"/>
          <w:sz w:val="20"/>
          <w:szCs w:val="20"/>
        </w:rPr>
      </w:pPr>
    </w:p>
    <w:p w14:paraId="0B4209C2" w14:textId="7F7D1165" w:rsidR="00E57CE0" w:rsidRPr="00621C6C" w:rsidRDefault="00E57CE0" w:rsidP="00532CFB">
      <w:pPr>
        <w:pStyle w:val="ListParagraph"/>
        <w:rPr>
          <w:rFonts w:ascii="Verdana" w:hAnsi="Verdana"/>
          <w:sz w:val="20"/>
          <w:szCs w:val="20"/>
        </w:rPr>
      </w:pPr>
    </w:p>
    <w:p w14:paraId="1845519F" w14:textId="69764F1E" w:rsidR="002D4931" w:rsidRPr="0079749F" w:rsidRDefault="0079749F" w:rsidP="002D4931">
      <w:pPr>
        <w:rPr>
          <w:rFonts w:ascii="Verdana" w:hAnsi="Verdana"/>
          <w:i/>
          <w:sz w:val="20"/>
          <w:szCs w:val="20"/>
        </w:rPr>
      </w:pPr>
      <w:r>
        <w:rPr>
          <w:rFonts w:ascii="Verdana" w:hAnsi="Verdana"/>
          <w:noProof/>
          <w:sz w:val="20"/>
          <w:szCs w:val="20"/>
        </w:rPr>
        <w:drawing>
          <wp:inline distT="0" distB="0" distL="0" distR="0" wp14:anchorId="6FC25D01" wp14:editId="0E76DF3C">
            <wp:extent cx="2042160"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2160" cy="792480"/>
                    </a:xfrm>
                    <a:prstGeom prst="rect">
                      <a:avLst/>
                    </a:prstGeom>
                    <a:noFill/>
                  </pic:spPr>
                </pic:pic>
              </a:graphicData>
            </a:graphic>
          </wp:inline>
        </w:drawing>
      </w:r>
    </w:p>
    <w:sectPr w:rsidR="002D4931" w:rsidRPr="0079749F" w:rsidSect="00FE671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6567C" w14:textId="77777777" w:rsidR="00A10CB7" w:rsidRDefault="00A10CB7" w:rsidP="002F11C2">
      <w:pPr>
        <w:spacing w:after="0" w:line="240" w:lineRule="auto"/>
      </w:pPr>
      <w:r>
        <w:separator/>
      </w:r>
    </w:p>
  </w:endnote>
  <w:endnote w:type="continuationSeparator" w:id="0">
    <w:p w14:paraId="72259CED" w14:textId="77777777" w:rsidR="00A10CB7" w:rsidRDefault="00A10CB7" w:rsidP="002F1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160045"/>
      <w:docPartObj>
        <w:docPartGallery w:val="Page Numbers (Bottom of Page)"/>
        <w:docPartUnique/>
      </w:docPartObj>
    </w:sdtPr>
    <w:sdtEndPr>
      <w:rPr>
        <w:noProof/>
      </w:rPr>
    </w:sdtEndPr>
    <w:sdtContent>
      <w:p w14:paraId="1B2D1C2A" w14:textId="77777777" w:rsidR="00146000" w:rsidRDefault="003C4B72">
        <w:pPr>
          <w:pStyle w:val="Footer"/>
          <w:jc w:val="right"/>
        </w:pPr>
        <w:r>
          <w:fldChar w:fldCharType="begin"/>
        </w:r>
        <w:r>
          <w:instrText xml:space="preserve"> PAGE   \* MERGEFORMAT </w:instrText>
        </w:r>
        <w:r>
          <w:fldChar w:fldCharType="separate"/>
        </w:r>
        <w:r w:rsidR="00146000">
          <w:rPr>
            <w:noProof/>
          </w:rPr>
          <w:t>12</w:t>
        </w:r>
        <w:r>
          <w:rPr>
            <w:noProof/>
          </w:rPr>
          <w:fldChar w:fldCharType="end"/>
        </w:r>
      </w:p>
    </w:sdtContent>
  </w:sdt>
  <w:p w14:paraId="2C9E37C6" w14:textId="77777777" w:rsidR="00146000" w:rsidRDefault="00146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3864" w14:textId="77777777" w:rsidR="00146000" w:rsidRDefault="00146000">
    <w:pPr>
      <w:pStyle w:val="Footer"/>
      <w:jc w:val="right"/>
    </w:pPr>
  </w:p>
  <w:p w14:paraId="50750EC6" w14:textId="77777777" w:rsidR="00146000" w:rsidRDefault="00146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B01FE" w14:textId="77777777" w:rsidR="00A10CB7" w:rsidRDefault="00A10CB7" w:rsidP="002F11C2">
      <w:pPr>
        <w:spacing w:after="0" w:line="240" w:lineRule="auto"/>
      </w:pPr>
      <w:r>
        <w:separator/>
      </w:r>
    </w:p>
  </w:footnote>
  <w:footnote w:type="continuationSeparator" w:id="0">
    <w:p w14:paraId="301350B0" w14:textId="77777777" w:rsidR="00A10CB7" w:rsidRDefault="00A10CB7" w:rsidP="002F11C2">
      <w:pPr>
        <w:spacing w:after="0" w:line="240" w:lineRule="auto"/>
      </w:pPr>
      <w:r>
        <w:continuationSeparator/>
      </w:r>
    </w:p>
  </w:footnote>
  <w:footnote w:id="1">
    <w:p w14:paraId="3499C504" w14:textId="77777777" w:rsidR="002B128F" w:rsidRPr="002B128F" w:rsidRDefault="002B128F">
      <w:pPr>
        <w:pStyle w:val="FootnoteText"/>
        <w:rPr>
          <w:rFonts w:ascii="Verdana" w:hAnsi="Verdana"/>
          <w:sz w:val="22"/>
          <w:szCs w:val="22"/>
        </w:rPr>
      </w:pPr>
      <w:r w:rsidRPr="002B128F">
        <w:rPr>
          <w:rStyle w:val="FootnoteReference"/>
          <w:rFonts w:ascii="Verdana" w:hAnsi="Verdana"/>
          <w:sz w:val="22"/>
          <w:szCs w:val="22"/>
        </w:rPr>
        <w:footnoteRef/>
      </w:r>
      <w:r w:rsidRPr="002B128F">
        <w:rPr>
          <w:rFonts w:ascii="Verdana" w:hAnsi="Verdana"/>
          <w:sz w:val="22"/>
          <w:szCs w:val="22"/>
        </w:rPr>
        <w:t xml:space="preserve"> </w:t>
      </w:r>
      <w:r w:rsidRPr="002B128F">
        <w:rPr>
          <w:rFonts w:ascii="Verdana" w:hAnsi="Verdana"/>
          <w:b/>
          <w:sz w:val="22"/>
          <w:szCs w:val="22"/>
        </w:rPr>
        <w:t>Resilience</w:t>
      </w:r>
      <w:r w:rsidRPr="002B128F">
        <w:rPr>
          <w:rFonts w:ascii="Verdana" w:hAnsi="Verdana"/>
          <w:sz w:val="22"/>
          <w:szCs w:val="22"/>
        </w:rPr>
        <w:t>- An individual or community’s ability to recover or “bounce back” from a difficult situation or experience.</w:t>
      </w:r>
    </w:p>
  </w:footnote>
  <w:footnote w:id="2">
    <w:p w14:paraId="0A27F9CE" w14:textId="77777777" w:rsidR="002B128F" w:rsidRPr="002B128F" w:rsidRDefault="002B128F">
      <w:pPr>
        <w:pStyle w:val="FootnoteText"/>
        <w:rPr>
          <w:rFonts w:ascii="Verdana" w:hAnsi="Verdana"/>
          <w:sz w:val="22"/>
          <w:szCs w:val="22"/>
        </w:rPr>
      </w:pPr>
      <w:r w:rsidRPr="002B128F">
        <w:rPr>
          <w:rStyle w:val="FootnoteReference"/>
          <w:rFonts w:ascii="Verdana" w:hAnsi="Verdana"/>
          <w:sz w:val="22"/>
          <w:szCs w:val="22"/>
        </w:rPr>
        <w:footnoteRef/>
      </w:r>
      <w:r w:rsidRPr="002B128F">
        <w:rPr>
          <w:rFonts w:ascii="Verdana" w:hAnsi="Verdana"/>
          <w:sz w:val="22"/>
          <w:szCs w:val="22"/>
        </w:rPr>
        <w:t xml:space="preserve"> </w:t>
      </w:r>
      <w:r w:rsidRPr="002B128F">
        <w:rPr>
          <w:rFonts w:ascii="Verdana" w:hAnsi="Verdana"/>
          <w:b/>
          <w:sz w:val="22"/>
          <w:szCs w:val="22"/>
        </w:rPr>
        <w:t>Trauma</w:t>
      </w:r>
      <w:r w:rsidRPr="002B128F">
        <w:rPr>
          <w:rFonts w:ascii="Verdana" w:hAnsi="Verdana"/>
          <w:sz w:val="22"/>
          <w:szCs w:val="22"/>
        </w:rPr>
        <w:t>- Results from an event or series of events, or set of circumstances that is experienced by an individual or community as physically or emotionally harmful that has lasting effects.</w:t>
      </w:r>
    </w:p>
  </w:footnote>
  <w:footnote w:id="3">
    <w:p w14:paraId="3AA71506" w14:textId="77777777" w:rsidR="002B128F" w:rsidRPr="002B128F" w:rsidRDefault="002B128F">
      <w:pPr>
        <w:pStyle w:val="FootnoteText"/>
        <w:rPr>
          <w:rFonts w:ascii="Verdana" w:hAnsi="Verdana"/>
          <w:sz w:val="22"/>
          <w:szCs w:val="22"/>
        </w:rPr>
      </w:pPr>
      <w:r w:rsidRPr="002B128F">
        <w:rPr>
          <w:rStyle w:val="FootnoteReference"/>
          <w:rFonts w:ascii="Verdana" w:hAnsi="Verdana"/>
          <w:sz w:val="22"/>
          <w:szCs w:val="22"/>
        </w:rPr>
        <w:footnoteRef/>
      </w:r>
      <w:r w:rsidRPr="002B128F">
        <w:rPr>
          <w:rFonts w:ascii="Verdana" w:hAnsi="Verdana"/>
          <w:sz w:val="22"/>
          <w:szCs w:val="22"/>
        </w:rPr>
        <w:t xml:space="preserve"> </w:t>
      </w:r>
      <w:r w:rsidRPr="002B128F">
        <w:rPr>
          <w:rFonts w:ascii="Verdana" w:hAnsi="Verdana"/>
          <w:b/>
          <w:sz w:val="22"/>
          <w:szCs w:val="22"/>
        </w:rPr>
        <w:t>Civil Unrest</w:t>
      </w:r>
      <w:r w:rsidRPr="002B128F">
        <w:rPr>
          <w:rFonts w:ascii="Verdana" w:hAnsi="Verdana"/>
          <w:sz w:val="22"/>
          <w:szCs w:val="22"/>
        </w:rPr>
        <w:t>- Demonstrations of mass protest, civil disobedience, community harm, and/ or disruption through violence which often clashes with law enforcement.</w:t>
      </w:r>
    </w:p>
  </w:footnote>
  <w:footnote w:id="4">
    <w:p w14:paraId="36DE6212" w14:textId="0C1BAF9B" w:rsidR="002B128F" w:rsidRDefault="002B128F">
      <w:pPr>
        <w:pStyle w:val="FootnoteText"/>
      </w:pPr>
      <w:r w:rsidRPr="002B128F">
        <w:rPr>
          <w:rStyle w:val="FootnoteReference"/>
          <w:rFonts w:ascii="Verdana" w:hAnsi="Verdana"/>
          <w:sz w:val="22"/>
          <w:szCs w:val="22"/>
        </w:rPr>
        <w:footnoteRef/>
      </w:r>
      <w:r w:rsidRPr="002B128F">
        <w:rPr>
          <w:rFonts w:ascii="Verdana" w:hAnsi="Verdana"/>
          <w:sz w:val="22"/>
          <w:szCs w:val="22"/>
        </w:rPr>
        <w:t xml:space="preserve"> </w:t>
      </w:r>
      <w:r w:rsidRPr="002B128F">
        <w:rPr>
          <w:rFonts w:ascii="Verdana" w:hAnsi="Verdana"/>
          <w:b/>
          <w:sz w:val="22"/>
          <w:szCs w:val="22"/>
        </w:rPr>
        <w:t>Marginalized Communities</w:t>
      </w:r>
      <w:r w:rsidRPr="002B128F">
        <w:rPr>
          <w:rFonts w:ascii="Verdana" w:hAnsi="Verdana"/>
          <w:sz w:val="22"/>
          <w:szCs w:val="22"/>
        </w:rPr>
        <w:t>- Communities of people who are often excluded, ignored, underservice or relegated to the outer edge of a</w:t>
      </w:r>
      <w:r w:rsidR="00B246D0">
        <w:rPr>
          <w:rFonts w:ascii="Verdana" w:hAnsi="Verdana"/>
          <w:sz w:val="22"/>
          <w:szCs w:val="22"/>
        </w:rPr>
        <w:t xml:space="preserve"> group/society/community, i.e. immigrants, r</w:t>
      </w:r>
      <w:r w:rsidRPr="002B128F">
        <w:rPr>
          <w:rFonts w:ascii="Verdana" w:hAnsi="Verdana"/>
          <w:sz w:val="22"/>
          <w:szCs w:val="22"/>
        </w:rPr>
        <w:t>efugees, communities of color, LGBTQIA, people of lower socio-economic, homeless.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0DF76" w14:textId="0D691897" w:rsidR="00146000" w:rsidRPr="00E37454" w:rsidRDefault="00560571" w:rsidP="00F848E6">
    <w:pPr>
      <w:pStyle w:val="Header"/>
      <w:jc w:val="center"/>
      <w:rPr>
        <w:sz w:val="28"/>
        <w:szCs w:val="28"/>
      </w:rPr>
    </w:pPr>
    <w:r>
      <w:rPr>
        <w:noProof/>
        <w:sz w:val="28"/>
        <w:szCs w:val="28"/>
      </w:rPr>
      <w:drawing>
        <wp:inline distT="0" distB="0" distL="0" distR="0" wp14:anchorId="707A3088" wp14:editId="675DC040">
          <wp:extent cx="1504950" cy="587159"/>
          <wp:effectExtent l="0" t="0" r="0" b="3810"/>
          <wp:docPr id="1" name="Picture 1" descr="C:\Users\serin9s\Desktop\Logos\OaklandHSD_LogosF_B_RGB_lowre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in9s\Desktop\Logos\OaklandHSD_LogosF_B_RGB_lowre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871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numFmt w:val="bullet"/>
      <w:lvlText w:val="•"/>
      <w:lvlJc w:val="left"/>
      <w:pPr>
        <w:ind w:hanging="423"/>
      </w:pPr>
      <w:rPr>
        <w:rFonts w:ascii="Arial" w:hAnsi="Arial"/>
        <w:b w:val="0"/>
        <w:color w:val="515154"/>
        <w:w w:val="102"/>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5"/>
    <w:multiLevelType w:val="multilevel"/>
    <w:tmpl w:val="00000888"/>
    <w:lvl w:ilvl="0">
      <w:numFmt w:val="bullet"/>
      <w:lvlText w:val="•"/>
      <w:lvlJc w:val="left"/>
      <w:pPr>
        <w:ind w:hanging="360"/>
      </w:pPr>
      <w:rPr>
        <w:rFonts w:ascii="Arial" w:hAnsi="Arial"/>
        <w:b/>
        <w:color w:val="515154"/>
        <w:w w:val="102"/>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6"/>
    <w:multiLevelType w:val="multilevel"/>
    <w:tmpl w:val="00000889"/>
    <w:lvl w:ilvl="0">
      <w:numFmt w:val="bullet"/>
      <w:lvlText w:val="•"/>
      <w:lvlJc w:val="left"/>
      <w:pPr>
        <w:ind w:hanging="360"/>
      </w:pPr>
      <w:rPr>
        <w:rFonts w:ascii="Arial" w:hAnsi="Arial"/>
        <w:b w:val="0"/>
        <w:color w:val="515154"/>
        <w:w w:val="102"/>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7"/>
    <w:multiLevelType w:val="multilevel"/>
    <w:tmpl w:val="0000088A"/>
    <w:lvl w:ilvl="0">
      <w:numFmt w:val="bullet"/>
      <w:lvlText w:val="•"/>
      <w:lvlJc w:val="left"/>
      <w:pPr>
        <w:ind w:hanging="360"/>
      </w:pPr>
      <w:rPr>
        <w:rFonts w:ascii="Arial" w:hAnsi="Arial"/>
        <w:b/>
        <w:color w:val="515154"/>
        <w:w w:val="102"/>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8"/>
    <w:multiLevelType w:val="multilevel"/>
    <w:tmpl w:val="0000088B"/>
    <w:lvl w:ilvl="0">
      <w:start w:val="1"/>
      <w:numFmt w:val="decimal"/>
      <w:lvlText w:val="%1."/>
      <w:lvlJc w:val="left"/>
      <w:pPr>
        <w:ind w:hanging="213"/>
      </w:pPr>
      <w:rPr>
        <w:rFonts w:ascii="Arial" w:hAnsi="Arial" w:cs="Arial"/>
        <w:b/>
        <w:bCs/>
        <w:color w:val="515154"/>
        <w:w w:val="75"/>
        <w:sz w:val="24"/>
        <w:szCs w:val="24"/>
      </w:rPr>
    </w:lvl>
    <w:lvl w:ilvl="1">
      <w:numFmt w:val="bullet"/>
      <w:lvlText w:val="•"/>
      <w:lvlJc w:val="left"/>
      <w:pPr>
        <w:ind w:hanging="360"/>
      </w:pPr>
      <w:rPr>
        <w:rFonts w:ascii="Arial" w:hAnsi="Arial"/>
        <w:b/>
        <w:color w:val="515154"/>
        <w:w w:val="102"/>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9"/>
    <w:multiLevelType w:val="multilevel"/>
    <w:tmpl w:val="0000088C"/>
    <w:lvl w:ilvl="0">
      <w:numFmt w:val="bullet"/>
      <w:lvlText w:val="•"/>
      <w:lvlJc w:val="left"/>
      <w:pPr>
        <w:ind w:hanging="360"/>
      </w:pPr>
      <w:rPr>
        <w:rFonts w:ascii="Arial" w:hAnsi="Arial"/>
        <w:b w:val="0"/>
        <w:color w:val="515154"/>
        <w:w w:val="102"/>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18758B0"/>
    <w:multiLevelType w:val="hybridMultilevel"/>
    <w:tmpl w:val="9336F7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5D614BB"/>
    <w:multiLevelType w:val="multilevel"/>
    <w:tmpl w:val="FE14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835DFD"/>
    <w:multiLevelType w:val="hybridMultilevel"/>
    <w:tmpl w:val="CFD49DB0"/>
    <w:lvl w:ilvl="0" w:tplc="70A2707C">
      <w:start w:val="1"/>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B27574"/>
    <w:multiLevelType w:val="multilevel"/>
    <w:tmpl w:val="8F6A5D42"/>
    <w:lvl w:ilvl="0">
      <w:start w:val="1"/>
      <w:numFmt w:val="bullet"/>
      <w:lvlText w:val="□"/>
      <w:lvlJc w:val="left"/>
      <w:pPr>
        <w:ind w:left="360" w:firstLine="360"/>
      </w:pPr>
      <w:rPr>
        <w:rFonts w:ascii="Arial" w:eastAsia="Arial" w:hAnsi="Arial" w:cs="Arial"/>
        <w:sz w:val="20"/>
        <w:szCs w:val="20"/>
      </w:rPr>
    </w:lvl>
    <w:lvl w:ilvl="1">
      <w:start w:val="2"/>
      <w:numFmt w:val="lowerLetter"/>
      <w:lvlText w:val="%2)"/>
      <w:lvlJc w:val="left"/>
      <w:pPr>
        <w:ind w:left="1080" w:firstLine="1800"/>
      </w:pPr>
    </w:lvl>
    <w:lvl w:ilvl="2">
      <w:start w:val="1"/>
      <w:numFmt w:val="bullet"/>
      <w:lvlText w:val="●"/>
      <w:lvlJc w:val="left"/>
      <w:pPr>
        <w:ind w:left="1800" w:firstLine="3240"/>
      </w:pPr>
      <w:rPr>
        <w:rFonts w:ascii="Arial" w:eastAsia="Arial" w:hAnsi="Arial" w:cs="Arial"/>
        <w:sz w:val="20"/>
        <w:szCs w:val="20"/>
      </w:rPr>
    </w:lvl>
    <w:lvl w:ilvl="3">
      <w:start w:val="1"/>
      <w:numFmt w:val="bullet"/>
      <w:lvlText w:val="●"/>
      <w:lvlJc w:val="left"/>
      <w:pPr>
        <w:ind w:left="2520" w:firstLine="4680"/>
      </w:pPr>
      <w:rPr>
        <w:rFonts w:ascii="Arial" w:eastAsia="Arial" w:hAnsi="Arial" w:cs="Arial"/>
        <w:sz w:val="20"/>
        <w:szCs w:val="20"/>
      </w:rPr>
    </w:lvl>
    <w:lvl w:ilvl="4">
      <w:start w:val="1"/>
      <w:numFmt w:val="bullet"/>
      <w:lvlText w:val="●"/>
      <w:lvlJc w:val="left"/>
      <w:pPr>
        <w:ind w:left="3240" w:firstLine="6120"/>
      </w:pPr>
      <w:rPr>
        <w:rFonts w:ascii="Arial" w:eastAsia="Arial" w:hAnsi="Arial" w:cs="Arial"/>
        <w:sz w:val="20"/>
        <w:szCs w:val="20"/>
      </w:rPr>
    </w:lvl>
    <w:lvl w:ilvl="5">
      <w:start w:val="1"/>
      <w:numFmt w:val="bullet"/>
      <w:lvlText w:val="●"/>
      <w:lvlJc w:val="left"/>
      <w:pPr>
        <w:ind w:left="3960" w:firstLine="7560"/>
      </w:pPr>
      <w:rPr>
        <w:rFonts w:ascii="Arial" w:eastAsia="Arial" w:hAnsi="Arial" w:cs="Arial"/>
        <w:sz w:val="20"/>
        <w:szCs w:val="20"/>
      </w:rPr>
    </w:lvl>
    <w:lvl w:ilvl="6">
      <w:start w:val="1"/>
      <w:numFmt w:val="bullet"/>
      <w:lvlText w:val="●"/>
      <w:lvlJc w:val="left"/>
      <w:pPr>
        <w:ind w:left="4680" w:firstLine="9000"/>
      </w:pPr>
      <w:rPr>
        <w:rFonts w:ascii="Arial" w:eastAsia="Arial" w:hAnsi="Arial" w:cs="Arial"/>
        <w:sz w:val="20"/>
        <w:szCs w:val="20"/>
      </w:rPr>
    </w:lvl>
    <w:lvl w:ilvl="7">
      <w:start w:val="1"/>
      <w:numFmt w:val="bullet"/>
      <w:lvlText w:val="●"/>
      <w:lvlJc w:val="left"/>
      <w:pPr>
        <w:ind w:left="5400" w:firstLine="10440"/>
      </w:pPr>
      <w:rPr>
        <w:rFonts w:ascii="Arial" w:eastAsia="Arial" w:hAnsi="Arial" w:cs="Arial"/>
        <w:sz w:val="20"/>
        <w:szCs w:val="20"/>
      </w:rPr>
    </w:lvl>
    <w:lvl w:ilvl="8">
      <w:start w:val="1"/>
      <w:numFmt w:val="bullet"/>
      <w:lvlText w:val="●"/>
      <w:lvlJc w:val="left"/>
      <w:pPr>
        <w:ind w:left="6120" w:firstLine="11880"/>
      </w:pPr>
      <w:rPr>
        <w:rFonts w:ascii="Arial" w:eastAsia="Arial" w:hAnsi="Arial" w:cs="Arial"/>
        <w:sz w:val="20"/>
        <w:szCs w:val="20"/>
      </w:rPr>
    </w:lvl>
  </w:abstractNum>
  <w:abstractNum w:abstractNumId="10" w15:restartNumberingAfterBreak="0">
    <w:nsid w:val="0B3C30CB"/>
    <w:multiLevelType w:val="hybridMultilevel"/>
    <w:tmpl w:val="9850D2B6"/>
    <w:lvl w:ilvl="0" w:tplc="F54AC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8A0C6C"/>
    <w:multiLevelType w:val="hybridMultilevel"/>
    <w:tmpl w:val="97484456"/>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980665"/>
    <w:multiLevelType w:val="hybridMultilevel"/>
    <w:tmpl w:val="2CB0C798"/>
    <w:lvl w:ilvl="0" w:tplc="AA4CB89A">
      <w:start w:val="1"/>
      <w:numFmt w:val="decimal"/>
      <w:lvlText w:val="%1."/>
      <w:lvlJc w:val="left"/>
      <w:pPr>
        <w:ind w:left="720" w:hanging="360"/>
      </w:pPr>
      <w:rPr>
        <w:rFont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40895"/>
    <w:multiLevelType w:val="hybridMultilevel"/>
    <w:tmpl w:val="F9F493DE"/>
    <w:lvl w:ilvl="0" w:tplc="B376232A">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E6392"/>
    <w:multiLevelType w:val="hybridMultilevel"/>
    <w:tmpl w:val="CA300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5C0E70"/>
    <w:multiLevelType w:val="multilevel"/>
    <w:tmpl w:val="318C2A42"/>
    <w:lvl w:ilvl="0">
      <w:start w:val="1"/>
      <w:numFmt w:val="bullet"/>
      <w:lvlText w:val="o"/>
      <w:lvlJc w:val="left"/>
      <w:pPr>
        <w:ind w:left="360" w:firstLine="360"/>
      </w:pPr>
      <w:rPr>
        <w:rFonts w:ascii="Arial" w:eastAsia="Arial" w:hAnsi="Arial" w:cs="Arial"/>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6" w15:restartNumberingAfterBreak="0">
    <w:nsid w:val="283366D7"/>
    <w:multiLevelType w:val="hybridMultilevel"/>
    <w:tmpl w:val="20A601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D2E095B"/>
    <w:multiLevelType w:val="hybridMultilevel"/>
    <w:tmpl w:val="1BEA2CDA"/>
    <w:lvl w:ilvl="0" w:tplc="00425016">
      <w:start w:val="1"/>
      <w:numFmt w:val="bullet"/>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AF0D43"/>
    <w:multiLevelType w:val="hybridMultilevel"/>
    <w:tmpl w:val="38D0DC5E"/>
    <w:lvl w:ilvl="0" w:tplc="6172E672">
      <w:start w:val="1"/>
      <w:numFmt w:val="decimal"/>
      <w:lvlText w:val="%1."/>
      <w:lvlJc w:val="left"/>
      <w:pPr>
        <w:ind w:left="1080" w:hanging="360"/>
      </w:pPr>
      <w:rPr>
        <w:rFonts w:eastAsia="Calibri" w:cs="Calibri"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9123E9"/>
    <w:multiLevelType w:val="hybridMultilevel"/>
    <w:tmpl w:val="9F6C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D7563"/>
    <w:multiLevelType w:val="hybridMultilevel"/>
    <w:tmpl w:val="A164005C"/>
    <w:lvl w:ilvl="0" w:tplc="00B443DC">
      <w:start w:val="1"/>
      <w:numFmt w:val="decimal"/>
      <w:lvlText w:val="%1."/>
      <w:lvlJc w:val="left"/>
      <w:pPr>
        <w:ind w:left="1080" w:hanging="360"/>
      </w:pPr>
      <w:rPr>
        <w:rFonts w:eastAsia="Calibri" w:cs="Calibri"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501576"/>
    <w:multiLevelType w:val="hybridMultilevel"/>
    <w:tmpl w:val="426A2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155A81"/>
    <w:multiLevelType w:val="hybridMultilevel"/>
    <w:tmpl w:val="92B2647C"/>
    <w:lvl w:ilvl="0" w:tplc="2CC83982">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03FE4"/>
    <w:multiLevelType w:val="hybridMultilevel"/>
    <w:tmpl w:val="E9366FE2"/>
    <w:lvl w:ilvl="0" w:tplc="B41894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9"/>
  </w:num>
  <w:num w:numId="4">
    <w:abstractNumId w:val="17"/>
  </w:num>
  <w:num w:numId="5">
    <w:abstractNumId w:val="10"/>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6"/>
  </w:num>
  <w:num w:numId="15">
    <w:abstractNumId w:val="22"/>
  </w:num>
  <w:num w:numId="16">
    <w:abstractNumId w:val="8"/>
  </w:num>
  <w:num w:numId="17">
    <w:abstractNumId w:val="7"/>
  </w:num>
  <w:num w:numId="18">
    <w:abstractNumId w:val="23"/>
  </w:num>
  <w:num w:numId="19">
    <w:abstractNumId w:val="19"/>
  </w:num>
  <w:num w:numId="20">
    <w:abstractNumId w:val="14"/>
  </w:num>
  <w:num w:numId="21">
    <w:abstractNumId w:val="21"/>
  </w:num>
  <w:num w:numId="22">
    <w:abstractNumId w:val="20"/>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wMjEzNzEwNzQGIiUdpeDU4uLM/DyQAsNaAJPEGh4sAAAA"/>
  </w:docVars>
  <w:rsids>
    <w:rsidRoot w:val="009A1A11"/>
    <w:rsid w:val="000009C8"/>
    <w:rsid w:val="0000374C"/>
    <w:rsid w:val="00020435"/>
    <w:rsid w:val="000540E8"/>
    <w:rsid w:val="00075ED9"/>
    <w:rsid w:val="00085835"/>
    <w:rsid w:val="000918DE"/>
    <w:rsid w:val="000A2E15"/>
    <w:rsid w:val="000A5F19"/>
    <w:rsid w:val="000C167E"/>
    <w:rsid w:val="000D215E"/>
    <w:rsid w:val="000D236F"/>
    <w:rsid w:val="00101EB6"/>
    <w:rsid w:val="00112DD9"/>
    <w:rsid w:val="00146000"/>
    <w:rsid w:val="001766B6"/>
    <w:rsid w:val="001807F8"/>
    <w:rsid w:val="0018491D"/>
    <w:rsid w:val="001A00E6"/>
    <w:rsid w:val="001A08C0"/>
    <w:rsid w:val="001C0E36"/>
    <w:rsid w:val="001C104B"/>
    <w:rsid w:val="001C274B"/>
    <w:rsid w:val="001C3A27"/>
    <w:rsid w:val="001C4DFB"/>
    <w:rsid w:val="001C558E"/>
    <w:rsid w:val="001D004A"/>
    <w:rsid w:val="001D0801"/>
    <w:rsid w:val="001F04F4"/>
    <w:rsid w:val="001F3364"/>
    <w:rsid w:val="00204782"/>
    <w:rsid w:val="002221E7"/>
    <w:rsid w:val="00237AE9"/>
    <w:rsid w:val="0024555A"/>
    <w:rsid w:val="00250677"/>
    <w:rsid w:val="00275F61"/>
    <w:rsid w:val="00287B47"/>
    <w:rsid w:val="0029188C"/>
    <w:rsid w:val="00293837"/>
    <w:rsid w:val="00297CD0"/>
    <w:rsid w:val="002B128F"/>
    <w:rsid w:val="002B6165"/>
    <w:rsid w:val="002B68D7"/>
    <w:rsid w:val="002B7E5F"/>
    <w:rsid w:val="002B7EF2"/>
    <w:rsid w:val="002C79FA"/>
    <w:rsid w:val="002D2A8C"/>
    <w:rsid w:val="002D3556"/>
    <w:rsid w:val="002D4931"/>
    <w:rsid w:val="002D7167"/>
    <w:rsid w:val="002F11C2"/>
    <w:rsid w:val="003051FA"/>
    <w:rsid w:val="003156B5"/>
    <w:rsid w:val="003249FF"/>
    <w:rsid w:val="00335DC6"/>
    <w:rsid w:val="00343A15"/>
    <w:rsid w:val="003839CB"/>
    <w:rsid w:val="0039648B"/>
    <w:rsid w:val="00397287"/>
    <w:rsid w:val="003976BF"/>
    <w:rsid w:val="003A084A"/>
    <w:rsid w:val="003A1C85"/>
    <w:rsid w:val="003B0C3D"/>
    <w:rsid w:val="003B5E66"/>
    <w:rsid w:val="003C4B72"/>
    <w:rsid w:val="003D3F3A"/>
    <w:rsid w:val="003F0E0B"/>
    <w:rsid w:val="003F78E4"/>
    <w:rsid w:val="00405549"/>
    <w:rsid w:val="004135D3"/>
    <w:rsid w:val="0041445E"/>
    <w:rsid w:val="00416336"/>
    <w:rsid w:val="0041789C"/>
    <w:rsid w:val="00436A03"/>
    <w:rsid w:val="00441F61"/>
    <w:rsid w:val="00442245"/>
    <w:rsid w:val="00457231"/>
    <w:rsid w:val="00457A97"/>
    <w:rsid w:val="00470DB7"/>
    <w:rsid w:val="004771E1"/>
    <w:rsid w:val="00490610"/>
    <w:rsid w:val="004951A0"/>
    <w:rsid w:val="004B3DBA"/>
    <w:rsid w:val="004B7DA7"/>
    <w:rsid w:val="004C13C5"/>
    <w:rsid w:val="004D0545"/>
    <w:rsid w:val="004D41D4"/>
    <w:rsid w:val="004E57EE"/>
    <w:rsid w:val="004E7173"/>
    <w:rsid w:val="0050449D"/>
    <w:rsid w:val="00526E73"/>
    <w:rsid w:val="00527215"/>
    <w:rsid w:val="005315A8"/>
    <w:rsid w:val="00532CFB"/>
    <w:rsid w:val="00533927"/>
    <w:rsid w:val="005503B9"/>
    <w:rsid w:val="0055299A"/>
    <w:rsid w:val="00555492"/>
    <w:rsid w:val="00560571"/>
    <w:rsid w:val="00590E74"/>
    <w:rsid w:val="005955D0"/>
    <w:rsid w:val="00597E0C"/>
    <w:rsid w:val="005A0B40"/>
    <w:rsid w:val="005C0F82"/>
    <w:rsid w:val="005C3B1F"/>
    <w:rsid w:val="005D5167"/>
    <w:rsid w:val="006004E6"/>
    <w:rsid w:val="00600CD8"/>
    <w:rsid w:val="0060384D"/>
    <w:rsid w:val="00621C6C"/>
    <w:rsid w:val="0062655C"/>
    <w:rsid w:val="00641217"/>
    <w:rsid w:val="006513CF"/>
    <w:rsid w:val="00663B81"/>
    <w:rsid w:val="00666C90"/>
    <w:rsid w:val="00671C3D"/>
    <w:rsid w:val="00673973"/>
    <w:rsid w:val="00683B01"/>
    <w:rsid w:val="0069127B"/>
    <w:rsid w:val="006A5476"/>
    <w:rsid w:val="006D2D58"/>
    <w:rsid w:val="006D6876"/>
    <w:rsid w:val="006F4C2D"/>
    <w:rsid w:val="00703C98"/>
    <w:rsid w:val="00703DA9"/>
    <w:rsid w:val="00732FE1"/>
    <w:rsid w:val="00737AC3"/>
    <w:rsid w:val="00743854"/>
    <w:rsid w:val="00770DBD"/>
    <w:rsid w:val="00770F02"/>
    <w:rsid w:val="007804AC"/>
    <w:rsid w:val="007828CE"/>
    <w:rsid w:val="00784763"/>
    <w:rsid w:val="00796800"/>
    <w:rsid w:val="0079749F"/>
    <w:rsid w:val="007A0B71"/>
    <w:rsid w:val="007A13F0"/>
    <w:rsid w:val="007B6A4E"/>
    <w:rsid w:val="007B7A64"/>
    <w:rsid w:val="007C1A55"/>
    <w:rsid w:val="007C5391"/>
    <w:rsid w:val="007D12A3"/>
    <w:rsid w:val="007D4131"/>
    <w:rsid w:val="007E4FB9"/>
    <w:rsid w:val="007F2071"/>
    <w:rsid w:val="0081312F"/>
    <w:rsid w:val="008239F9"/>
    <w:rsid w:val="00853FC0"/>
    <w:rsid w:val="00866E72"/>
    <w:rsid w:val="008711A8"/>
    <w:rsid w:val="00883949"/>
    <w:rsid w:val="00892A86"/>
    <w:rsid w:val="00893176"/>
    <w:rsid w:val="008A1091"/>
    <w:rsid w:val="008A1913"/>
    <w:rsid w:val="008A3EE6"/>
    <w:rsid w:val="008B2704"/>
    <w:rsid w:val="008B28B7"/>
    <w:rsid w:val="008C0A12"/>
    <w:rsid w:val="008C0DD3"/>
    <w:rsid w:val="008E4592"/>
    <w:rsid w:val="008E63C9"/>
    <w:rsid w:val="008F2529"/>
    <w:rsid w:val="00901C31"/>
    <w:rsid w:val="00904BA5"/>
    <w:rsid w:val="00920FCB"/>
    <w:rsid w:val="009226B1"/>
    <w:rsid w:val="00935FA0"/>
    <w:rsid w:val="00961CC4"/>
    <w:rsid w:val="009717F8"/>
    <w:rsid w:val="00983C2F"/>
    <w:rsid w:val="009852CA"/>
    <w:rsid w:val="00996218"/>
    <w:rsid w:val="009A1A11"/>
    <w:rsid w:val="009A64B5"/>
    <w:rsid w:val="009B22E3"/>
    <w:rsid w:val="009B6953"/>
    <w:rsid w:val="009B695D"/>
    <w:rsid w:val="009B6BC4"/>
    <w:rsid w:val="009C1CE7"/>
    <w:rsid w:val="009C663D"/>
    <w:rsid w:val="009D2820"/>
    <w:rsid w:val="009D5DF3"/>
    <w:rsid w:val="009F2069"/>
    <w:rsid w:val="00A10CB7"/>
    <w:rsid w:val="00A10FA5"/>
    <w:rsid w:val="00A3537F"/>
    <w:rsid w:val="00A44877"/>
    <w:rsid w:val="00A51E88"/>
    <w:rsid w:val="00A61808"/>
    <w:rsid w:val="00A65BA2"/>
    <w:rsid w:val="00A81341"/>
    <w:rsid w:val="00AB5D3A"/>
    <w:rsid w:val="00AB6B93"/>
    <w:rsid w:val="00AC458F"/>
    <w:rsid w:val="00AE402B"/>
    <w:rsid w:val="00B014E1"/>
    <w:rsid w:val="00B02152"/>
    <w:rsid w:val="00B04693"/>
    <w:rsid w:val="00B060C1"/>
    <w:rsid w:val="00B17EA1"/>
    <w:rsid w:val="00B246D0"/>
    <w:rsid w:val="00B37BEA"/>
    <w:rsid w:val="00B41841"/>
    <w:rsid w:val="00B41B81"/>
    <w:rsid w:val="00B51885"/>
    <w:rsid w:val="00B56339"/>
    <w:rsid w:val="00B60597"/>
    <w:rsid w:val="00B93857"/>
    <w:rsid w:val="00BB2E71"/>
    <w:rsid w:val="00BC4114"/>
    <w:rsid w:val="00BD3098"/>
    <w:rsid w:val="00BD4725"/>
    <w:rsid w:val="00BE7F51"/>
    <w:rsid w:val="00BF681A"/>
    <w:rsid w:val="00BF6AF0"/>
    <w:rsid w:val="00C05AE7"/>
    <w:rsid w:val="00C11B74"/>
    <w:rsid w:val="00C20C17"/>
    <w:rsid w:val="00C23829"/>
    <w:rsid w:val="00C2740B"/>
    <w:rsid w:val="00C32590"/>
    <w:rsid w:val="00C332D9"/>
    <w:rsid w:val="00C33B82"/>
    <w:rsid w:val="00C34F3D"/>
    <w:rsid w:val="00C36DA8"/>
    <w:rsid w:val="00C421E4"/>
    <w:rsid w:val="00C66223"/>
    <w:rsid w:val="00C73060"/>
    <w:rsid w:val="00C76524"/>
    <w:rsid w:val="00C828DE"/>
    <w:rsid w:val="00C9136F"/>
    <w:rsid w:val="00CA1689"/>
    <w:rsid w:val="00CB50B8"/>
    <w:rsid w:val="00CC4C56"/>
    <w:rsid w:val="00CE7065"/>
    <w:rsid w:val="00CF5ACD"/>
    <w:rsid w:val="00D07F8F"/>
    <w:rsid w:val="00D10A28"/>
    <w:rsid w:val="00D305F9"/>
    <w:rsid w:val="00D31767"/>
    <w:rsid w:val="00D3393A"/>
    <w:rsid w:val="00D5119A"/>
    <w:rsid w:val="00D537DB"/>
    <w:rsid w:val="00D677E6"/>
    <w:rsid w:val="00D83E70"/>
    <w:rsid w:val="00D863DC"/>
    <w:rsid w:val="00D90F53"/>
    <w:rsid w:val="00DA4050"/>
    <w:rsid w:val="00DC1B80"/>
    <w:rsid w:val="00DC359E"/>
    <w:rsid w:val="00DC4DF7"/>
    <w:rsid w:val="00DC6D94"/>
    <w:rsid w:val="00DE211C"/>
    <w:rsid w:val="00DE5F95"/>
    <w:rsid w:val="00DE696D"/>
    <w:rsid w:val="00DF1C98"/>
    <w:rsid w:val="00E02B50"/>
    <w:rsid w:val="00E07B74"/>
    <w:rsid w:val="00E23253"/>
    <w:rsid w:val="00E27927"/>
    <w:rsid w:val="00E37454"/>
    <w:rsid w:val="00E475F9"/>
    <w:rsid w:val="00E502E1"/>
    <w:rsid w:val="00E556F4"/>
    <w:rsid w:val="00E57CE0"/>
    <w:rsid w:val="00E62584"/>
    <w:rsid w:val="00E64DB5"/>
    <w:rsid w:val="00E7425B"/>
    <w:rsid w:val="00EA2C61"/>
    <w:rsid w:val="00EB7402"/>
    <w:rsid w:val="00ED3EB3"/>
    <w:rsid w:val="00EE1972"/>
    <w:rsid w:val="00EE33EC"/>
    <w:rsid w:val="00EE46BE"/>
    <w:rsid w:val="00EE5C01"/>
    <w:rsid w:val="00EF3726"/>
    <w:rsid w:val="00EF55A3"/>
    <w:rsid w:val="00F21202"/>
    <w:rsid w:val="00F21567"/>
    <w:rsid w:val="00F265ED"/>
    <w:rsid w:val="00F2776F"/>
    <w:rsid w:val="00F320F7"/>
    <w:rsid w:val="00F502F6"/>
    <w:rsid w:val="00F518BD"/>
    <w:rsid w:val="00F848E6"/>
    <w:rsid w:val="00F84D43"/>
    <w:rsid w:val="00F87F67"/>
    <w:rsid w:val="00FA4680"/>
    <w:rsid w:val="00FA48FD"/>
    <w:rsid w:val="00FA7ED2"/>
    <w:rsid w:val="00FD63C4"/>
    <w:rsid w:val="00FD7752"/>
    <w:rsid w:val="00FD7FA9"/>
    <w:rsid w:val="00FE6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0AD79"/>
  <w15:docId w15:val="{B16CFF40-220D-4A68-8671-76CB21EA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5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1C2"/>
  </w:style>
  <w:style w:type="paragraph" w:styleId="Footer">
    <w:name w:val="footer"/>
    <w:basedOn w:val="Normal"/>
    <w:link w:val="FooterChar"/>
    <w:uiPriority w:val="99"/>
    <w:unhideWhenUsed/>
    <w:rsid w:val="002F1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1C2"/>
  </w:style>
  <w:style w:type="table" w:styleId="TableGrid">
    <w:name w:val="Table Grid"/>
    <w:basedOn w:val="TableNormal"/>
    <w:uiPriority w:val="59"/>
    <w:rsid w:val="00A44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5F95"/>
    <w:rPr>
      <w:sz w:val="16"/>
      <w:szCs w:val="16"/>
    </w:rPr>
  </w:style>
  <w:style w:type="paragraph" w:styleId="CommentText">
    <w:name w:val="annotation text"/>
    <w:basedOn w:val="Normal"/>
    <w:link w:val="CommentTextChar"/>
    <w:uiPriority w:val="99"/>
    <w:semiHidden/>
    <w:unhideWhenUsed/>
    <w:rsid w:val="00DE5F95"/>
    <w:pPr>
      <w:spacing w:line="240" w:lineRule="auto"/>
    </w:pPr>
    <w:rPr>
      <w:sz w:val="20"/>
      <w:szCs w:val="20"/>
    </w:rPr>
  </w:style>
  <w:style w:type="character" w:customStyle="1" w:styleId="CommentTextChar">
    <w:name w:val="Comment Text Char"/>
    <w:basedOn w:val="DefaultParagraphFont"/>
    <w:link w:val="CommentText"/>
    <w:uiPriority w:val="99"/>
    <w:semiHidden/>
    <w:rsid w:val="00DE5F95"/>
    <w:rPr>
      <w:sz w:val="20"/>
      <w:szCs w:val="20"/>
    </w:rPr>
  </w:style>
  <w:style w:type="paragraph" w:styleId="CommentSubject">
    <w:name w:val="annotation subject"/>
    <w:basedOn w:val="CommentText"/>
    <w:next w:val="CommentText"/>
    <w:link w:val="CommentSubjectChar"/>
    <w:uiPriority w:val="99"/>
    <w:semiHidden/>
    <w:unhideWhenUsed/>
    <w:rsid w:val="00DE5F95"/>
    <w:rPr>
      <w:b/>
      <w:bCs/>
    </w:rPr>
  </w:style>
  <w:style w:type="character" w:customStyle="1" w:styleId="CommentSubjectChar">
    <w:name w:val="Comment Subject Char"/>
    <w:basedOn w:val="CommentTextChar"/>
    <w:link w:val="CommentSubject"/>
    <w:uiPriority w:val="99"/>
    <w:semiHidden/>
    <w:rsid w:val="00DE5F95"/>
    <w:rPr>
      <w:b/>
      <w:bCs/>
      <w:sz w:val="20"/>
      <w:szCs w:val="20"/>
    </w:rPr>
  </w:style>
  <w:style w:type="paragraph" w:styleId="BalloonText">
    <w:name w:val="Balloon Text"/>
    <w:basedOn w:val="Normal"/>
    <w:link w:val="BalloonTextChar"/>
    <w:uiPriority w:val="99"/>
    <w:semiHidden/>
    <w:unhideWhenUsed/>
    <w:rsid w:val="00DE5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F95"/>
    <w:rPr>
      <w:rFonts w:ascii="Tahoma" w:hAnsi="Tahoma" w:cs="Tahoma"/>
      <w:sz w:val="16"/>
      <w:szCs w:val="16"/>
    </w:rPr>
  </w:style>
  <w:style w:type="paragraph" w:styleId="ListParagraph">
    <w:name w:val="List Paragraph"/>
    <w:basedOn w:val="Normal"/>
    <w:uiPriority w:val="34"/>
    <w:qFormat/>
    <w:rsid w:val="004B3DBA"/>
    <w:pPr>
      <w:ind w:left="720"/>
      <w:contextualSpacing/>
    </w:pPr>
  </w:style>
  <w:style w:type="table" w:styleId="LightList">
    <w:name w:val="Light List"/>
    <w:basedOn w:val="TableNormal"/>
    <w:uiPriority w:val="61"/>
    <w:rsid w:val="000540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D7FA9"/>
    <w:rPr>
      <w:color w:val="0000FF" w:themeColor="hyperlink"/>
      <w:u w:val="single"/>
    </w:rPr>
  </w:style>
  <w:style w:type="character" w:styleId="FollowedHyperlink">
    <w:name w:val="FollowedHyperlink"/>
    <w:basedOn w:val="DefaultParagraphFont"/>
    <w:uiPriority w:val="99"/>
    <w:semiHidden/>
    <w:unhideWhenUsed/>
    <w:rsid w:val="009226B1"/>
    <w:rPr>
      <w:color w:val="800080" w:themeColor="followedHyperlink"/>
      <w:u w:val="single"/>
    </w:rPr>
  </w:style>
  <w:style w:type="paragraph" w:styleId="NormalWeb">
    <w:name w:val="Normal (Web)"/>
    <w:basedOn w:val="Normal"/>
    <w:uiPriority w:val="99"/>
    <w:unhideWhenUsed/>
    <w:rsid w:val="00D31767"/>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101E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1EB6"/>
    <w:rPr>
      <w:sz w:val="20"/>
      <w:szCs w:val="20"/>
    </w:rPr>
  </w:style>
  <w:style w:type="character" w:styleId="EndnoteReference">
    <w:name w:val="endnote reference"/>
    <w:basedOn w:val="DefaultParagraphFont"/>
    <w:uiPriority w:val="99"/>
    <w:semiHidden/>
    <w:unhideWhenUsed/>
    <w:rsid w:val="00101EB6"/>
    <w:rPr>
      <w:vertAlign w:val="superscript"/>
    </w:rPr>
  </w:style>
  <w:style w:type="character" w:customStyle="1" w:styleId="apple-converted-space">
    <w:name w:val="apple-converted-space"/>
    <w:basedOn w:val="DefaultParagraphFont"/>
    <w:rsid w:val="007C5391"/>
  </w:style>
  <w:style w:type="paragraph" w:styleId="FootnoteText">
    <w:name w:val="footnote text"/>
    <w:basedOn w:val="Normal"/>
    <w:link w:val="FootnoteTextChar"/>
    <w:uiPriority w:val="99"/>
    <w:semiHidden/>
    <w:unhideWhenUsed/>
    <w:rsid w:val="002B12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28F"/>
    <w:rPr>
      <w:sz w:val="20"/>
      <w:szCs w:val="20"/>
    </w:rPr>
  </w:style>
  <w:style w:type="character" w:styleId="FootnoteReference">
    <w:name w:val="footnote reference"/>
    <w:basedOn w:val="DefaultParagraphFont"/>
    <w:uiPriority w:val="99"/>
    <w:semiHidden/>
    <w:unhideWhenUsed/>
    <w:rsid w:val="002B128F"/>
    <w:rPr>
      <w:vertAlign w:val="superscript"/>
    </w:rPr>
  </w:style>
  <w:style w:type="character" w:customStyle="1" w:styleId="UnresolvedMention">
    <w:name w:val="Unresolved Mention"/>
    <w:basedOn w:val="DefaultParagraphFont"/>
    <w:uiPriority w:val="99"/>
    <w:semiHidden/>
    <w:unhideWhenUsed/>
    <w:rsid w:val="00C20C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4860">
      <w:bodyDiv w:val="1"/>
      <w:marLeft w:val="0"/>
      <w:marRight w:val="0"/>
      <w:marTop w:val="0"/>
      <w:marBottom w:val="0"/>
      <w:divBdr>
        <w:top w:val="none" w:sz="0" w:space="0" w:color="auto"/>
        <w:left w:val="none" w:sz="0" w:space="0" w:color="auto"/>
        <w:bottom w:val="none" w:sz="0" w:space="0" w:color="auto"/>
        <w:right w:val="none" w:sz="0" w:space="0" w:color="auto"/>
      </w:divBdr>
    </w:div>
    <w:div w:id="388308876">
      <w:bodyDiv w:val="1"/>
      <w:marLeft w:val="0"/>
      <w:marRight w:val="0"/>
      <w:marTop w:val="0"/>
      <w:marBottom w:val="0"/>
      <w:divBdr>
        <w:top w:val="none" w:sz="0" w:space="0" w:color="auto"/>
        <w:left w:val="none" w:sz="0" w:space="0" w:color="auto"/>
        <w:bottom w:val="none" w:sz="0" w:space="0" w:color="auto"/>
        <w:right w:val="none" w:sz="0" w:space="0" w:color="auto"/>
      </w:divBdr>
    </w:div>
    <w:div w:id="940069397">
      <w:bodyDiv w:val="1"/>
      <w:marLeft w:val="0"/>
      <w:marRight w:val="0"/>
      <w:marTop w:val="0"/>
      <w:marBottom w:val="0"/>
      <w:divBdr>
        <w:top w:val="none" w:sz="0" w:space="0" w:color="auto"/>
        <w:left w:val="none" w:sz="0" w:space="0" w:color="auto"/>
        <w:bottom w:val="none" w:sz="0" w:space="0" w:color="auto"/>
        <w:right w:val="none" w:sz="0" w:space="0" w:color="auto"/>
      </w:divBdr>
    </w:div>
    <w:div w:id="1153374388">
      <w:bodyDiv w:val="1"/>
      <w:marLeft w:val="0"/>
      <w:marRight w:val="0"/>
      <w:marTop w:val="0"/>
      <w:marBottom w:val="0"/>
      <w:divBdr>
        <w:top w:val="none" w:sz="0" w:space="0" w:color="auto"/>
        <w:left w:val="none" w:sz="0" w:space="0" w:color="auto"/>
        <w:bottom w:val="none" w:sz="0" w:space="0" w:color="auto"/>
        <w:right w:val="none" w:sz="0" w:space="0" w:color="auto"/>
      </w:divBdr>
    </w:div>
    <w:div w:id="1697464189">
      <w:bodyDiv w:val="1"/>
      <w:marLeft w:val="0"/>
      <w:marRight w:val="0"/>
      <w:marTop w:val="0"/>
      <w:marBottom w:val="0"/>
      <w:divBdr>
        <w:top w:val="none" w:sz="0" w:space="0" w:color="auto"/>
        <w:left w:val="none" w:sz="0" w:space="0" w:color="auto"/>
        <w:bottom w:val="none" w:sz="0" w:space="0" w:color="auto"/>
        <w:right w:val="none" w:sz="0" w:space="0" w:color="auto"/>
      </w:divBdr>
    </w:div>
    <w:div w:id="175219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ClFRhkKcgMSb7qGlfZ5yGhM2JOdrWpJf/" TargetMode="External"/><Relationship Id="rId13" Type="http://schemas.openxmlformats.org/officeDocument/2006/relationships/hyperlink" Target="mailto:smontgomery@oakland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montgomery@oaklandca.gov" TargetMode="External"/><Relationship Id="rId14" Type="http://schemas.openxmlformats.org/officeDocument/2006/relationships/hyperlink" Target="https://www.facebook.com/oaky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99BB3-EFCB-416B-A9B8-5FD95FEB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Oakland</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Lane, Lindee</dc:creator>
  <cp:lastModifiedBy>Cooppan, Diveena</cp:lastModifiedBy>
  <cp:revision>2</cp:revision>
  <cp:lastPrinted>2018-12-15T00:24:00Z</cp:lastPrinted>
  <dcterms:created xsi:type="dcterms:W3CDTF">2019-01-03T21:31:00Z</dcterms:created>
  <dcterms:modified xsi:type="dcterms:W3CDTF">2019-01-03T21:31:00Z</dcterms:modified>
</cp:coreProperties>
</file>