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8DC9" w14:textId="77777777" w:rsidR="00A9204E" w:rsidRPr="009358DE" w:rsidRDefault="00B86320" w:rsidP="00B05AAE">
      <w:pPr>
        <w:jc w:val="center"/>
        <w:rPr>
          <w:rFonts w:eastAsia="PMingLiU" w:cstheme="minorHAnsi"/>
          <w:b/>
          <w:spacing w:val="34"/>
          <w:sz w:val="28"/>
        </w:rPr>
      </w:pPr>
      <w:r>
        <w:rPr>
          <w:noProof/>
        </w:rPr>
        <w:pict w14:anchorId="4DDA3A3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6.7pt;margin-top:-46pt;width:116.8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" fillcolor="yellow" strokeweight="1.5pt">
            <v:textbox>
              <w:txbxContent>
                <w:p w14:paraId="62BA7B5A" w14:textId="77777777" w:rsidR="00FF4407" w:rsidRPr="009358DE" w:rsidRDefault="00B05AAE" w:rsidP="00DC01CA">
                  <w:pPr>
                    <w:ind w:left="-180" w:right="-189"/>
                    <w:jc w:val="center"/>
                    <w:rPr>
                      <w:rFonts w:eastAsia="PMingLiU" w:cstheme="minorHAnsi"/>
                      <w:sz w:val="18"/>
                    </w:rPr>
                  </w:pPr>
                  <w:r w:rsidRPr="009358DE">
                    <w:rPr>
                      <w:rFonts w:eastAsia="PMingLiU" w:cstheme="minorHAnsi"/>
                      <w:sz w:val="16"/>
                    </w:rPr>
                    <w:t>將填妥的表格發送至電子郵件：</w:t>
                  </w:r>
                  <w:hyperlink r:id="rId8" w:history="1">
                    <w:r w:rsidRPr="009358DE">
                      <w:rPr>
                        <w:rStyle w:val="Hipervnculo"/>
                        <w:rFonts w:eastAsia="PMingLiU" w:cstheme="minorHAnsi"/>
                        <w:sz w:val="16"/>
                      </w:rPr>
                      <w:t>EEOinfo@oaklandca.gov</w:t>
                    </w:r>
                  </w:hyperlink>
                </w:p>
                <w:p w14:paraId="271B0B61" w14:textId="77777777" w:rsidR="00FF4407" w:rsidRPr="009358DE" w:rsidRDefault="00FF4407" w:rsidP="00DC01CA">
                  <w:pPr>
                    <w:ind w:left="-180" w:right="-189"/>
                    <w:jc w:val="center"/>
                    <w:rPr>
                      <w:rFonts w:eastAsia="PMingLiU" w:cstheme="minorHAnsi"/>
                      <w:sz w:val="18"/>
                    </w:rPr>
                  </w:pPr>
                </w:p>
                <w:p w14:paraId="5390605A" w14:textId="77777777" w:rsidR="00B05AAE" w:rsidRPr="009358DE" w:rsidRDefault="00FF4407" w:rsidP="00DC01CA">
                  <w:pPr>
                    <w:ind w:left="-180" w:right="-189"/>
                    <w:jc w:val="center"/>
                    <w:rPr>
                      <w:rFonts w:eastAsia="PMingLiU" w:cstheme="minorHAnsi"/>
                      <w:sz w:val="16"/>
                    </w:rPr>
                  </w:pPr>
                  <w:r w:rsidRPr="009358DE">
                    <w:rPr>
                      <w:rFonts w:eastAsia="PMingLiU" w:cstheme="minorHAnsi"/>
                      <w:sz w:val="16"/>
                    </w:rPr>
                    <w:t>或透過普通郵件發送至：</w:t>
                  </w:r>
                </w:p>
                <w:p w14:paraId="64CD4DE9" w14:textId="77777777" w:rsidR="00FF4407" w:rsidRPr="009358DE" w:rsidRDefault="00FF4407" w:rsidP="00DC01CA">
                  <w:pPr>
                    <w:tabs>
                      <w:tab w:val="left" w:pos="900"/>
                    </w:tabs>
                    <w:spacing w:before="60"/>
                    <w:ind w:left="-180" w:right="-189"/>
                    <w:jc w:val="center"/>
                    <w:rPr>
                      <w:rFonts w:eastAsia="PMingLiU" w:cstheme="minorHAnsi"/>
                      <w:sz w:val="16"/>
                    </w:rPr>
                  </w:pPr>
                  <w:r w:rsidRPr="009358DE">
                    <w:rPr>
                      <w:rFonts w:eastAsia="PMingLiU" w:cstheme="minorHAnsi"/>
                      <w:sz w:val="16"/>
                    </w:rPr>
                    <w:t>City of Oakland – Public Works</w:t>
                  </w:r>
                </w:p>
                <w:p w14:paraId="3332CF18" w14:textId="77777777" w:rsidR="00FF4407" w:rsidRPr="009358DE" w:rsidRDefault="00FF4407" w:rsidP="00DC01CA">
                  <w:pPr>
                    <w:tabs>
                      <w:tab w:val="left" w:pos="720"/>
                    </w:tabs>
                    <w:ind w:left="-180" w:right="-189"/>
                    <w:jc w:val="center"/>
                    <w:rPr>
                      <w:rFonts w:eastAsia="PMingLiU" w:cstheme="minorHAnsi"/>
                      <w:sz w:val="16"/>
                    </w:rPr>
                  </w:pPr>
                  <w:r w:rsidRPr="009358DE">
                    <w:rPr>
                      <w:rFonts w:eastAsia="PMingLiU" w:cstheme="minorHAnsi"/>
                      <w:sz w:val="16"/>
                    </w:rPr>
                    <w:t>250 Frank H. Ogawa Plaza, #1324</w:t>
                  </w:r>
                </w:p>
                <w:p w14:paraId="3F3F9154" w14:textId="77777777" w:rsidR="00FF4407" w:rsidRPr="009358DE" w:rsidRDefault="00FF4407" w:rsidP="00DC01CA">
                  <w:pPr>
                    <w:tabs>
                      <w:tab w:val="left" w:pos="720"/>
                    </w:tabs>
                    <w:ind w:left="-180" w:right="-189"/>
                    <w:jc w:val="center"/>
                    <w:rPr>
                      <w:rFonts w:eastAsia="PMingLiU" w:cstheme="minorHAnsi"/>
                      <w:sz w:val="16"/>
                    </w:rPr>
                  </w:pPr>
                  <w:r w:rsidRPr="009358DE">
                    <w:rPr>
                      <w:rFonts w:eastAsia="PMingLiU" w:cstheme="minorHAnsi"/>
                      <w:sz w:val="16"/>
                    </w:rPr>
                    <w:t>Oakland, CA 94612</w:t>
                  </w:r>
                </w:p>
                <w:p w14:paraId="04B7138B" w14:textId="77777777" w:rsidR="00FF4407" w:rsidRPr="009358DE" w:rsidRDefault="00FF4407" w:rsidP="00DC01CA">
                  <w:pPr>
                    <w:ind w:left="-180" w:right="-189"/>
                    <w:rPr>
                      <w:rFonts w:eastAsia="PMingLiU" w:cs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CE25A8F">
          <v:shape id="Text Box 4" o:spid="_x0000_s1026" type="#_x0000_t202" style="position:absolute;left:0;text-align:left;margin-left:430.35pt;margin-top:-50.1pt;width:96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" stroked="f" strokeweight=".5pt">
            <v:textbox>
              <w:txbxContent>
                <w:p w14:paraId="7A2398A5" w14:textId="77777777" w:rsidR="00FF4407" w:rsidRDefault="00FF4407" w:rsidP="00FF4407">
                  <w:pPr>
                    <w:ind w:left="180"/>
                  </w:pPr>
                  <w:r>
                    <w:rPr>
                      <w:noProof/>
                      <w:color w:val="003300"/>
                    </w:rPr>
                    <w:drawing>
                      <wp:inline distT="0" distB="0" distL="0" distR="0" wp14:anchorId="27168C32" wp14:editId="270D2CE3">
                        <wp:extent cx="772407" cy="597408"/>
                        <wp:effectExtent l="0" t="0" r="8890" b="0"/>
                        <wp:docPr id="1" name="Picture 1" descr="tre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re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407" cy="597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2A3DBF7" w14:textId="77777777" w:rsidR="00FF4407" w:rsidRDefault="00FF4407">
                  <w:r w:rsidRPr="00FF4407">
                    <w:rPr>
                      <w:noProof/>
                      <w:sz w:val="20"/>
                    </w:rPr>
                    <w:drawing>
                      <wp:inline distT="0" distB="0" distL="0" distR="0" wp14:anchorId="3F7FC852" wp14:editId="2434D30C">
                        <wp:extent cx="1029970" cy="183419"/>
                        <wp:effectExtent l="0" t="0" r="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9970" cy="1834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54FC" w:rsidRPr="009358DE">
        <w:rPr>
          <w:rFonts w:eastAsia="PMingLiU" w:cstheme="minorHAnsi"/>
          <w:b/>
          <w:spacing w:val="34"/>
          <w:sz w:val="28"/>
        </w:rPr>
        <w:t>社區服務代替罰款</w:t>
      </w:r>
    </w:p>
    <w:p w14:paraId="60DC2E09" w14:textId="77777777" w:rsidR="00586C30" w:rsidRPr="009358DE" w:rsidRDefault="00586C30" w:rsidP="00B05AAE">
      <w:pPr>
        <w:jc w:val="center"/>
        <w:rPr>
          <w:rFonts w:eastAsia="PMingLiU" w:cstheme="minorHAnsi"/>
          <w:b/>
          <w:spacing w:val="34"/>
          <w:sz w:val="28"/>
        </w:rPr>
      </w:pPr>
      <w:r w:rsidRPr="009358DE">
        <w:rPr>
          <w:rFonts w:eastAsia="PMingLiU" w:cstheme="minorHAnsi"/>
          <w:b/>
          <w:spacing w:val="34"/>
          <w:sz w:val="28"/>
        </w:rPr>
        <w:t>登記表</w:t>
      </w:r>
    </w:p>
    <w:p w14:paraId="79DEFD30" w14:textId="36939FDA" w:rsidR="00EF0686" w:rsidRPr="009358DE" w:rsidRDefault="00EF0686" w:rsidP="00FF4407">
      <w:pPr>
        <w:spacing w:before="360"/>
        <w:jc w:val="center"/>
        <w:rPr>
          <w:rFonts w:eastAsia="PMingLiU" w:cstheme="minorHAnsi"/>
          <w:spacing w:val="34"/>
          <w:sz w:val="28"/>
        </w:rPr>
      </w:pPr>
      <w:r w:rsidRPr="009358DE">
        <w:rPr>
          <w:rFonts w:eastAsia="PMingLiU" w:cstheme="minorHAnsi"/>
          <w:color w:val="C00000"/>
          <w:spacing w:val="34"/>
        </w:rPr>
        <w:t>***</w:t>
      </w:r>
      <w:r w:rsidRPr="009358DE">
        <w:rPr>
          <w:rFonts w:eastAsia="PMingLiU" w:cstheme="minorHAnsi"/>
          <w:color w:val="C00000"/>
          <w:spacing w:val="34"/>
        </w:rPr>
        <w:t>表格必須由以下人員收訖或加蓋郵戳</w:t>
      </w:r>
      <w:r w:rsidR="009358DE" w:rsidRPr="00EF0686">
        <w:rPr>
          <w:color w:val="C00000"/>
          <w:spacing w:val="34"/>
          <w:u w:val="single"/>
        </w:rPr>
        <w:t xml:space="preserve">                 </w:t>
      </w:r>
      <w:r w:rsidRPr="009358DE">
        <w:rPr>
          <w:rFonts w:eastAsia="PMingLiU" w:cstheme="minorHAnsi"/>
          <w:color w:val="C00000"/>
          <w:spacing w:val="34"/>
        </w:rPr>
        <w:t xml:space="preserve">*** </w:t>
      </w:r>
    </w:p>
    <w:p w14:paraId="7AA4062E" w14:textId="77777777" w:rsidR="00586C30" w:rsidRPr="009358DE" w:rsidRDefault="00586C30" w:rsidP="00B05AAE">
      <w:pPr>
        <w:rPr>
          <w:rFonts w:eastAsia="PMingLiU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5"/>
        <w:gridCol w:w="4135"/>
      </w:tblGrid>
      <w:tr w:rsidR="00586C30" w:rsidRPr="009358DE" w14:paraId="6D8C0D19" w14:textId="77777777" w:rsidTr="00EF0686">
        <w:trPr>
          <w:trHeight w:val="575"/>
        </w:trPr>
        <w:tc>
          <w:tcPr>
            <w:tcW w:w="5125" w:type="dxa"/>
          </w:tcPr>
          <w:p w14:paraId="018E1AB6" w14:textId="77777777" w:rsidR="00586C30" w:rsidRPr="009358DE" w:rsidRDefault="00586C30" w:rsidP="00B05AAE">
            <w:pPr>
              <w:rPr>
                <w:rFonts w:eastAsia="PMingLiU" w:cstheme="minorHAnsi"/>
                <w:spacing w:val="20"/>
                <w:sz w:val="20"/>
              </w:rPr>
            </w:pPr>
            <w:r w:rsidRPr="009358DE">
              <w:rPr>
                <w:rFonts w:eastAsia="PMingLiU" w:cstheme="minorHAnsi"/>
                <w:spacing w:val="20"/>
                <w:sz w:val="20"/>
              </w:rPr>
              <w:t>姓名</w:t>
            </w:r>
            <w:r w:rsidRPr="009358DE">
              <w:rPr>
                <w:rFonts w:eastAsia="PMingLiU" w:cstheme="minorHAnsi"/>
                <w:spacing w:val="20"/>
                <w:sz w:val="14"/>
              </w:rPr>
              <w:t>（請用正楷字體填寫）</w:t>
            </w:r>
          </w:p>
        </w:tc>
        <w:tc>
          <w:tcPr>
            <w:tcW w:w="4135" w:type="dxa"/>
          </w:tcPr>
          <w:p w14:paraId="43A35F4E" w14:textId="77777777" w:rsidR="00586C30" w:rsidRPr="009358DE" w:rsidRDefault="00586C30" w:rsidP="00B05AAE">
            <w:pPr>
              <w:rPr>
                <w:rFonts w:eastAsia="PMingLiU" w:cstheme="minorHAnsi"/>
                <w:spacing w:val="20"/>
                <w:sz w:val="20"/>
              </w:rPr>
            </w:pPr>
            <w:r w:rsidRPr="009358DE">
              <w:rPr>
                <w:rFonts w:eastAsia="PMingLiU" w:cstheme="minorHAnsi"/>
                <w:spacing w:val="20"/>
                <w:sz w:val="20"/>
              </w:rPr>
              <w:t>電話</w:t>
            </w:r>
          </w:p>
        </w:tc>
      </w:tr>
      <w:tr w:rsidR="00586C30" w:rsidRPr="009358DE" w14:paraId="411A5E4A" w14:textId="77777777" w:rsidTr="00EF0686">
        <w:trPr>
          <w:trHeight w:val="575"/>
        </w:trPr>
        <w:tc>
          <w:tcPr>
            <w:tcW w:w="5125" w:type="dxa"/>
          </w:tcPr>
          <w:p w14:paraId="30DF749D" w14:textId="77777777" w:rsidR="00586C30" w:rsidRPr="009358DE" w:rsidRDefault="00586C30" w:rsidP="00B05AAE">
            <w:pPr>
              <w:rPr>
                <w:rFonts w:eastAsia="PMingLiU" w:cstheme="minorHAnsi"/>
                <w:spacing w:val="20"/>
                <w:sz w:val="20"/>
              </w:rPr>
            </w:pPr>
            <w:r w:rsidRPr="009358DE">
              <w:rPr>
                <w:rFonts w:eastAsia="PMingLiU" w:cstheme="minorHAnsi"/>
                <w:spacing w:val="20"/>
                <w:sz w:val="20"/>
              </w:rPr>
              <w:t>地址</w:t>
            </w:r>
          </w:p>
        </w:tc>
        <w:tc>
          <w:tcPr>
            <w:tcW w:w="4135" w:type="dxa"/>
          </w:tcPr>
          <w:p w14:paraId="078980AF" w14:textId="77777777" w:rsidR="00586C30" w:rsidRPr="009358DE" w:rsidRDefault="00586C30" w:rsidP="00B05AAE">
            <w:pPr>
              <w:rPr>
                <w:rFonts w:eastAsia="PMingLiU" w:cstheme="minorHAnsi"/>
                <w:spacing w:val="20"/>
                <w:sz w:val="20"/>
              </w:rPr>
            </w:pPr>
            <w:r w:rsidRPr="009358DE">
              <w:rPr>
                <w:rFonts w:eastAsia="PMingLiU" w:cstheme="minorHAnsi"/>
                <w:spacing w:val="20"/>
                <w:sz w:val="20"/>
              </w:rPr>
              <w:t>電子郵件</w:t>
            </w:r>
          </w:p>
        </w:tc>
      </w:tr>
      <w:tr w:rsidR="00586C30" w:rsidRPr="009358DE" w14:paraId="34E0CCE9" w14:textId="77777777" w:rsidTr="00EF0686">
        <w:trPr>
          <w:trHeight w:val="575"/>
        </w:trPr>
        <w:tc>
          <w:tcPr>
            <w:tcW w:w="5125" w:type="dxa"/>
          </w:tcPr>
          <w:p w14:paraId="2BA016E0" w14:textId="77777777" w:rsidR="00586C30" w:rsidRPr="009358DE" w:rsidRDefault="00586C30" w:rsidP="00B05AAE">
            <w:pPr>
              <w:tabs>
                <w:tab w:val="left" w:pos="2130"/>
              </w:tabs>
              <w:rPr>
                <w:rFonts w:eastAsia="PMingLiU" w:cstheme="minorHAnsi"/>
                <w:spacing w:val="20"/>
                <w:sz w:val="20"/>
              </w:rPr>
            </w:pPr>
            <w:r w:rsidRPr="009358DE">
              <w:rPr>
                <w:rFonts w:eastAsia="PMingLiU" w:cstheme="minorHAnsi"/>
                <w:spacing w:val="20"/>
                <w:sz w:val="20"/>
              </w:rPr>
              <w:t>市、州、郵政編碼</w:t>
            </w:r>
          </w:p>
        </w:tc>
        <w:tc>
          <w:tcPr>
            <w:tcW w:w="4135" w:type="dxa"/>
          </w:tcPr>
          <w:p w14:paraId="379A489F" w14:textId="77777777" w:rsidR="00586C30" w:rsidRPr="009358DE" w:rsidRDefault="00586C30" w:rsidP="00B05AAE">
            <w:pPr>
              <w:rPr>
                <w:rFonts w:eastAsia="PMingLiU" w:cstheme="minorHAnsi"/>
                <w:spacing w:val="20"/>
                <w:sz w:val="20"/>
              </w:rPr>
            </w:pPr>
            <w:r w:rsidRPr="009358DE">
              <w:rPr>
                <w:rFonts w:eastAsia="PMingLiU" w:cstheme="minorHAnsi"/>
                <w:spacing w:val="20"/>
                <w:sz w:val="20"/>
              </w:rPr>
              <w:t>發單</w:t>
            </w:r>
            <w:r w:rsidRPr="009358DE">
              <w:rPr>
                <w:rFonts w:eastAsia="PMingLiU" w:cstheme="minorHAnsi"/>
                <w:spacing w:val="20"/>
                <w:sz w:val="20"/>
              </w:rPr>
              <w:t>#</w:t>
            </w:r>
          </w:p>
        </w:tc>
      </w:tr>
      <w:tr w:rsidR="00586C30" w:rsidRPr="009358DE" w14:paraId="3132109F" w14:textId="77777777" w:rsidTr="00EF0686">
        <w:trPr>
          <w:trHeight w:val="602"/>
        </w:trPr>
        <w:tc>
          <w:tcPr>
            <w:tcW w:w="5125" w:type="dxa"/>
          </w:tcPr>
          <w:p w14:paraId="2F21D59F" w14:textId="77777777" w:rsidR="00586C30" w:rsidRPr="009358DE" w:rsidRDefault="00AB5DF0" w:rsidP="00B05AAE">
            <w:pPr>
              <w:tabs>
                <w:tab w:val="left" w:pos="2130"/>
              </w:tabs>
              <w:rPr>
                <w:rFonts w:eastAsia="PMingLiU" w:cstheme="minorHAnsi"/>
                <w:spacing w:val="20"/>
                <w:sz w:val="20"/>
              </w:rPr>
            </w:pPr>
            <w:r w:rsidRPr="009358DE">
              <w:rPr>
                <w:rFonts w:eastAsia="PMingLiU" w:cstheme="minorHAnsi"/>
                <w:spacing w:val="20"/>
                <w:sz w:val="20"/>
              </w:rPr>
              <w:t>罰單日期</w:t>
            </w:r>
          </w:p>
        </w:tc>
        <w:tc>
          <w:tcPr>
            <w:tcW w:w="4135" w:type="dxa"/>
          </w:tcPr>
          <w:p w14:paraId="400CF979" w14:textId="77777777" w:rsidR="00586C30" w:rsidRPr="009358DE" w:rsidRDefault="00AB5DF0" w:rsidP="00B05AAE">
            <w:pPr>
              <w:rPr>
                <w:rFonts w:eastAsia="PMingLiU" w:cstheme="minorHAnsi"/>
                <w:spacing w:val="20"/>
                <w:sz w:val="20"/>
              </w:rPr>
            </w:pPr>
            <w:r w:rsidRPr="009358DE">
              <w:rPr>
                <w:rFonts w:eastAsia="PMingLiU" w:cstheme="minorHAnsi"/>
                <w:spacing w:val="20"/>
                <w:sz w:val="20"/>
              </w:rPr>
              <w:t>罰單金額</w:t>
            </w:r>
            <w:r w:rsidRPr="009358DE">
              <w:rPr>
                <w:rFonts w:eastAsia="PMingLiU" w:cstheme="minorHAnsi"/>
                <w:spacing w:val="20"/>
                <w:sz w:val="20"/>
              </w:rPr>
              <w:t xml:space="preserve"> </w:t>
            </w:r>
          </w:p>
          <w:p w14:paraId="4CCB6016" w14:textId="77777777" w:rsidR="00586C30" w:rsidRPr="009358DE" w:rsidRDefault="00586C30" w:rsidP="00B05AAE">
            <w:pPr>
              <w:rPr>
                <w:rFonts w:eastAsia="PMingLiU" w:cstheme="minorHAnsi"/>
                <w:spacing w:val="20"/>
                <w:sz w:val="20"/>
              </w:rPr>
            </w:pPr>
            <w:r w:rsidRPr="009358DE">
              <w:rPr>
                <w:rFonts w:eastAsia="PMingLiU" w:cstheme="minorHAnsi"/>
                <w:spacing w:val="20"/>
                <w:sz w:val="20"/>
              </w:rPr>
              <w:t>$</w:t>
            </w:r>
          </w:p>
        </w:tc>
      </w:tr>
    </w:tbl>
    <w:p w14:paraId="68B47B6D" w14:textId="77777777" w:rsidR="00586C30" w:rsidRPr="009358DE" w:rsidRDefault="00586C30" w:rsidP="00B05AAE">
      <w:pPr>
        <w:rPr>
          <w:rFonts w:eastAsia="PMingLiU" w:cstheme="minorHAnsi"/>
          <w:sz w:val="16"/>
        </w:rPr>
      </w:pPr>
    </w:p>
    <w:p w14:paraId="59E34145" w14:textId="77777777" w:rsidR="00121A09" w:rsidRPr="009358DE" w:rsidRDefault="00121A09" w:rsidP="007A7142">
      <w:pPr>
        <w:pStyle w:val="Prrafodelista"/>
        <w:numPr>
          <w:ilvl w:val="0"/>
          <w:numId w:val="24"/>
        </w:numPr>
        <w:spacing w:before="120"/>
        <w:ind w:left="360"/>
        <w:contextualSpacing w:val="0"/>
        <w:rPr>
          <w:rFonts w:eastAsia="PMingLiU" w:cstheme="minorHAnsi"/>
          <w:sz w:val="20"/>
          <w:szCs w:val="20"/>
        </w:rPr>
      </w:pPr>
      <w:r w:rsidRPr="009358DE">
        <w:rPr>
          <w:rFonts w:eastAsia="PMingLiU" w:cstheme="minorHAnsi"/>
          <w:color w:val="000000"/>
          <w:sz w:val="20"/>
        </w:rPr>
        <w:t>社區服務時間可在一週七天內完成，週一至週五上午</w:t>
      </w:r>
      <w:r w:rsidRPr="009358DE">
        <w:rPr>
          <w:rFonts w:eastAsia="PMingLiU" w:cstheme="minorHAnsi"/>
          <w:color w:val="000000"/>
          <w:sz w:val="20"/>
        </w:rPr>
        <w:t>8:30</w:t>
      </w:r>
      <w:r w:rsidRPr="009358DE">
        <w:rPr>
          <w:rFonts w:eastAsia="PMingLiU" w:cstheme="minorHAnsi"/>
          <w:color w:val="000000"/>
          <w:sz w:val="20"/>
        </w:rPr>
        <w:t>至下午</w:t>
      </w:r>
      <w:r w:rsidRPr="009358DE">
        <w:rPr>
          <w:rFonts w:eastAsia="PMingLiU" w:cstheme="minorHAnsi"/>
          <w:color w:val="000000"/>
          <w:sz w:val="20"/>
        </w:rPr>
        <w:t>4:00</w:t>
      </w:r>
      <w:r w:rsidRPr="009358DE">
        <w:rPr>
          <w:rFonts w:eastAsia="PMingLiU" w:cstheme="minorHAnsi"/>
          <w:color w:val="000000"/>
          <w:sz w:val="20"/>
        </w:rPr>
        <w:t>，週六和週日上午</w:t>
      </w:r>
      <w:r w:rsidRPr="009358DE">
        <w:rPr>
          <w:rFonts w:eastAsia="PMingLiU" w:cstheme="minorHAnsi"/>
          <w:color w:val="000000"/>
          <w:sz w:val="20"/>
        </w:rPr>
        <w:t>7:30</w:t>
      </w:r>
      <w:r w:rsidRPr="009358DE">
        <w:rPr>
          <w:rFonts w:eastAsia="PMingLiU" w:cstheme="minorHAnsi"/>
          <w:color w:val="000000"/>
          <w:sz w:val="20"/>
        </w:rPr>
        <w:t>至下午</w:t>
      </w:r>
      <w:r w:rsidRPr="009358DE">
        <w:rPr>
          <w:rFonts w:eastAsia="PMingLiU" w:cstheme="minorHAnsi"/>
          <w:color w:val="000000"/>
          <w:sz w:val="20"/>
        </w:rPr>
        <w:t>3:00</w:t>
      </w:r>
      <w:r w:rsidRPr="009358DE">
        <w:rPr>
          <w:rFonts w:eastAsia="PMingLiU" w:cstheme="minorHAnsi"/>
          <w:color w:val="000000"/>
          <w:sz w:val="20"/>
        </w:rPr>
        <w:t>。</w:t>
      </w:r>
    </w:p>
    <w:p w14:paraId="36E4168A" w14:textId="77777777" w:rsidR="00121A09" w:rsidRPr="009358DE" w:rsidRDefault="00121A09" w:rsidP="007A7142">
      <w:pPr>
        <w:pStyle w:val="Prrafodelista"/>
        <w:numPr>
          <w:ilvl w:val="0"/>
          <w:numId w:val="24"/>
        </w:numPr>
        <w:spacing w:before="120"/>
        <w:ind w:left="360"/>
        <w:contextualSpacing w:val="0"/>
        <w:rPr>
          <w:rFonts w:eastAsia="PMingLiU" w:cstheme="minorHAnsi"/>
          <w:sz w:val="20"/>
        </w:rPr>
      </w:pPr>
      <w:r w:rsidRPr="009358DE">
        <w:rPr>
          <w:rFonts w:eastAsia="PMingLiU" w:cstheme="minorHAnsi"/>
          <w:color w:val="000000"/>
          <w:sz w:val="20"/>
        </w:rPr>
        <w:t>所有社區服務任務的開始時間為工作日上午</w:t>
      </w:r>
      <w:r w:rsidRPr="009358DE">
        <w:rPr>
          <w:rFonts w:eastAsia="PMingLiU" w:cstheme="minorHAnsi"/>
          <w:color w:val="000000"/>
          <w:sz w:val="20"/>
        </w:rPr>
        <w:t>8:30</w:t>
      </w:r>
      <w:r w:rsidRPr="009358DE">
        <w:rPr>
          <w:rFonts w:eastAsia="PMingLiU" w:cstheme="minorHAnsi"/>
          <w:color w:val="000000"/>
          <w:sz w:val="20"/>
        </w:rPr>
        <w:t>和週末上午</w:t>
      </w:r>
      <w:r w:rsidRPr="009358DE">
        <w:rPr>
          <w:rFonts w:eastAsia="PMingLiU" w:cstheme="minorHAnsi"/>
          <w:color w:val="000000"/>
          <w:sz w:val="20"/>
        </w:rPr>
        <w:t>7:30</w:t>
      </w:r>
      <w:r w:rsidRPr="009358DE">
        <w:rPr>
          <w:rFonts w:eastAsia="PMingLiU" w:cstheme="minorHAnsi"/>
          <w:color w:val="000000"/>
          <w:sz w:val="20"/>
        </w:rPr>
        <w:t>。如果社區服務時間分別在下午</w:t>
      </w:r>
      <w:r w:rsidRPr="009358DE">
        <w:rPr>
          <w:rFonts w:eastAsia="PMingLiU" w:cstheme="minorHAnsi"/>
          <w:color w:val="000000"/>
          <w:sz w:val="20"/>
        </w:rPr>
        <w:t>4:00</w:t>
      </w:r>
      <w:r w:rsidRPr="009358DE">
        <w:rPr>
          <w:rFonts w:eastAsia="PMingLiU" w:cstheme="minorHAnsi"/>
          <w:color w:val="000000"/>
          <w:sz w:val="20"/>
        </w:rPr>
        <w:t>或下午</w:t>
      </w:r>
      <w:r w:rsidRPr="009358DE">
        <w:rPr>
          <w:rFonts w:eastAsia="PMingLiU" w:cstheme="minorHAnsi"/>
          <w:color w:val="000000"/>
          <w:sz w:val="20"/>
        </w:rPr>
        <w:t>3:00</w:t>
      </w:r>
      <w:r w:rsidRPr="009358DE">
        <w:rPr>
          <w:rFonts w:eastAsia="PMingLiU" w:cstheme="minorHAnsi"/>
          <w:color w:val="000000"/>
          <w:sz w:val="20"/>
        </w:rPr>
        <w:t>之前完成，參與者可以在下午</w:t>
      </w:r>
      <w:r w:rsidRPr="009358DE">
        <w:rPr>
          <w:rFonts w:eastAsia="PMingLiU" w:cstheme="minorHAnsi"/>
          <w:color w:val="000000"/>
          <w:sz w:val="20"/>
        </w:rPr>
        <w:t>4:00</w:t>
      </w:r>
      <w:r w:rsidRPr="009358DE">
        <w:rPr>
          <w:rFonts w:eastAsia="PMingLiU" w:cstheme="minorHAnsi"/>
          <w:color w:val="000000"/>
          <w:sz w:val="20"/>
        </w:rPr>
        <w:t>（工作日）或下午</w:t>
      </w:r>
      <w:r w:rsidRPr="009358DE">
        <w:rPr>
          <w:rFonts w:eastAsia="PMingLiU" w:cstheme="minorHAnsi"/>
          <w:color w:val="000000"/>
          <w:sz w:val="20"/>
        </w:rPr>
        <w:t>3:00</w:t>
      </w:r>
      <w:r w:rsidRPr="009358DE">
        <w:rPr>
          <w:rFonts w:eastAsia="PMingLiU" w:cstheme="minorHAnsi"/>
          <w:color w:val="000000"/>
          <w:sz w:val="20"/>
        </w:rPr>
        <w:t>（週末）之前離開。</w:t>
      </w:r>
    </w:p>
    <w:p w14:paraId="421CE9BA" w14:textId="6870AD1F" w:rsidR="007A7142" w:rsidRPr="009358DE" w:rsidRDefault="007A7142" w:rsidP="007A7142">
      <w:pPr>
        <w:pStyle w:val="Prrafodelista"/>
        <w:numPr>
          <w:ilvl w:val="0"/>
          <w:numId w:val="24"/>
        </w:numPr>
        <w:spacing w:before="120"/>
        <w:ind w:left="360"/>
        <w:contextualSpacing w:val="0"/>
        <w:rPr>
          <w:rFonts w:eastAsia="PMingLiU" w:cstheme="minorHAnsi"/>
          <w:sz w:val="20"/>
        </w:rPr>
      </w:pPr>
      <w:r w:rsidRPr="009358DE">
        <w:rPr>
          <w:rFonts w:eastAsia="PMingLiU" w:cstheme="minorHAnsi"/>
          <w:sz w:val="20"/>
        </w:rPr>
        <w:t>參與者必須在罰單日期的六</w:t>
      </w:r>
      <w:r w:rsidRPr="009358DE">
        <w:rPr>
          <w:rFonts w:eastAsia="PMingLiU" w:cstheme="minorHAnsi"/>
          <w:sz w:val="20"/>
        </w:rPr>
        <w:t xml:space="preserve"> (6) </w:t>
      </w:r>
      <w:r w:rsidRPr="009358DE">
        <w:rPr>
          <w:rFonts w:eastAsia="PMingLiU" w:cstheme="minorHAnsi"/>
          <w:sz w:val="20"/>
        </w:rPr>
        <w:t>個月內完成所有指定的社區服務時間。</w:t>
      </w:r>
    </w:p>
    <w:p w14:paraId="6A3F69B9" w14:textId="228DFEBF" w:rsidR="00B05AAE" w:rsidRPr="009358DE" w:rsidRDefault="00121A09" w:rsidP="007A7142">
      <w:pPr>
        <w:pStyle w:val="Prrafodelista"/>
        <w:numPr>
          <w:ilvl w:val="0"/>
          <w:numId w:val="24"/>
        </w:numPr>
        <w:spacing w:before="120"/>
        <w:ind w:left="360"/>
        <w:contextualSpacing w:val="0"/>
        <w:rPr>
          <w:rFonts w:eastAsia="PMingLiU" w:cstheme="minorHAnsi"/>
          <w:sz w:val="20"/>
        </w:rPr>
      </w:pPr>
      <w:r w:rsidRPr="009358DE">
        <w:rPr>
          <w:rFonts w:eastAsia="PMingLiU" w:cstheme="minorHAnsi"/>
          <w:sz w:val="20"/>
        </w:rPr>
        <w:t>屋崙市員工將在收到此表格後與您聯絡，為您安排社區服務工作。您的日程安排和匯報說明的書面確認函將透過電子郵件和</w:t>
      </w:r>
      <w:r w:rsidRPr="009358DE">
        <w:rPr>
          <w:rFonts w:eastAsia="PMingLiU" w:cstheme="minorHAnsi"/>
          <w:sz w:val="20"/>
        </w:rPr>
        <w:t>/</w:t>
      </w:r>
      <w:r w:rsidRPr="009358DE">
        <w:rPr>
          <w:rFonts w:eastAsia="PMingLiU" w:cstheme="minorHAnsi"/>
          <w:sz w:val="20"/>
        </w:rPr>
        <w:t>或普通郵件發送。</w:t>
      </w:r>
      <w:r w:rsidRPr="009358DE">
        <w:rPr>
          <w:rFonts w:eastAsia="PMingLiU" w:cstheme="minorHAnsi"/>
          <w:sz w:val="20"/>
        </w:rPr>
        <w:t xml:space="preserve"> </w:t>
      </w:r>
    </w:p>
    <w:p w14:paraId="1DC7C04A" w14:textId="77777777" w:rsidR="00B05AAE" w:rsidRPr="009358DE" w:rsidRDefault="00B05AAE" w:rsidP="007A7142">
      <w:pPr>
        <w:pStyle w:val="Prrafodelista"/>
        <w:numPr>
          <w:ilvl w:val="0"/>
          <w:numId w:val="24"/>
        </w:numPr>
        <w:spacing w:before="120"/>
        <w:ind w:left="360"/>
        <w:contextualSpacing w:val="0"/>
        <w:rPr>
          <w:rFonts w:eastAsia="PMingLiU" w:cstheme="minorHAnsi"/>
          <w:sz w:val="20"/>
        </w:rPr>
      </w:pPr>
      <w:r w:rsidRPr="009358DE">
        <w:rPr>
          <w:rFonts w:eastAsia="PMingLiU" w:cstheme="minorHAnsi"/>
          <w:sz w:val="20"/>
        </w:rPr>
        <w:t>如果有關於如何填寫此表格的問題，請聯繫：</w:t>
      </w:r>
      <w:r w:rsidRPr="009358DE">
        <w:rPr>
          <w:rFonts w:eastAsia="PMingLiU" w:cstheme="minorHAnsi"/>
          <w:sz w:val="20"/>
        </w:rPr>
        <w:t xml:space="preserve"> </w:t>
      </w:r>
      <w:r w:rsidRPr="009358DE">
        <w:rPr>
          <w:rFonts w:eastAsia="PMingLiU" w:cstheme="minorHAnsi"/>
          <w:sz w:val="20"/>
          <w:highlight w:val="yellow"/>
        </w:rPr>
        <w:t>(510) 238-3700</w:t>
      </w:r>
    </w:p>
    <w:p w14:paraId="1328A7CF" w14:textId="77777777" w:rsidR="00D91962" w:rsidRPr="009358DE" w:rsidRDefault="00D91962" w:rsidP="00B05AAE">
      <w:pPr>
        <w:rPr>
          <w:rFonts w:eastAsia="PMingLiU" w:cstheme="minorHAnsi"/>
          <w:b/>
          <w:sz w:val="20"/>
          <w:szCs w:val="20"/>
        </w:rPr>
      </w:pPr>
    </w:p>
    <w:p w14:paraId="19BA6A45" w14:textId="77777777" w:rsidR="00AB5DF0" w:rsidRPr="009358DE" w:rsidRDefault="00AB5DF0" w:rsidP="00B05AAE">
      <w:pPr>
        <w:rPr>
          <w:rFonts w:eastAsia="PMingLiU" w:cstheme="minorHAnsi"/>
          <w:sz w:val="20"/>
        </w:rPr>
      </w:pPr>
      <w:r w:rsidRPr="009358DE">
        <w:rPr>
          <w:rFonts w:eastAsia="PMingLiU" w:cstheme="minorHAnsi"/>
          <w:b/>
          <w:sz w:val="20"/>
        </w:rPr>
        <w:t>可參與性：</w:t>
      </w:r>
      <w:r w:rsidRPr="009358DE">
        <w:rPr>
          <w:rFonts w:eastAsia="PMingLiU" w:cstheme="minorHAnsi"/>
          <w:b/>
          <w:sz w:val="20"/>
        </w:rPr>
        <w:t xml:space="preserve">  </w:t>
      </w:r>
    </w:p>
    <w:p w14:paraId="1F8BAA24" w14:textId="3D86C8AC" w:rsidR="00315DB0" w:rsidRPr="009358DE" w:rsidRDefault="009358DE" w:rsidP="00315DB0">
      <w:pPr>
        <w:ind w:left="360" w:hanging="360"/>
        <w:rPr>
          <w:rFonts w:eastAsia="PMingLiU" w:cstheme="minorHAnsi"/>
          <w:sz w:val="20"/>
          <w:szCs w:val="20"/>
        </w:rPr>
      </w:pPr>
      <w:r w:rsidRPr="004A54FC">
        <w:rPr>
          <w:rFonts w:ascii="Wingdings" w:eastAsia="Times New Roman" w:hAnsi="Wingdings" w:cs="Calibri"/>
          <w:color w:val="000000"/>
          <w:szCs w:val="20"/>
        </w:rPr>
        <w:t></w:t>
      </w:r>
      <w:r w:rsidR="005301A9" w:rsidRPr="009358DE">
        <w:rPr>
          <w:rFonts w:eastAsia="PMingLiU" w:cstheme="minorHAnsi"/>
          <w:color w:val="000000"/>
          <w:szCs w:val="20"/>
        </w:rPr>
        <w:tab/>
      </w:r>
      <w:r w:rsidR="00315DB0" w:rsidRPr="009358DE">
        <w:rPr>
          <w:rFonts w:eastAsia="PMingLiU" w:cstheme="minorHAnsi"/>
          <w:sz w:val="20"/>
        </w:rPr>
        <w:t>本人因殘障或其他困難</w:t>
      </w:r>
      <w:r w:rsidR="00315DB0" w:rsidRPr="009358DE">
        <w:rPr>
          <w:rFonts w:eastAsia="PMingLiU" w:cstheme="minorHAnsi"/>
        </w:rPr>
        <w:t xml:space="preserve"> </w:t>
      </w:r>
      <w:r w:rsidR="00315DB0" w:rsidRPr="009358DE">
        <w:rPr>
          <w:rFonts w:eastAsia="PMingLiU" w:cstheme="minorHAnsi"/>
          <w:sz w:val="20"/>
        </w:rPr>
        <w:t>而無法履行社區服務。本人希望由一名替代人員代表我履行社區服務。</w:t>
      </w:r>
      <w:r w:rsidR="00315DB0" w:rsidRPr="009358DE">
        <w:rPr>
          <w:rFonts w:eastAsia="PMingLiU" w:cstheme="minorHAnsi"/>
          <w:sz w:val="20"/>
        </w:rPr>
        <w:t xml:space="preserve"> </w:t>
      </w:r>
    </w:p>
    <w:p w14:paraId="36386C85" w14:textId="77777777" w:rsidR="00121A09" w:rsidRPr="009358DE" w:rsidRDefault="00121A09" w:rsidP="00315DB0">
      <w:pPr>
        <w:ind w:left="360" w:hanging="360"/>
        <w:rPr>
          <w:rFonts w:eastAsia="PMingLiU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5"/>
        <w:gridCol w:w="4135"/>
      </w:tblGrid>
      <w:tr w:rsidR="00121A09" w:rsidRPr="009358DE" w14:paraId="7C024D79" w14:textId="77777777" w:rsidTr="003D7EE6">
        <w:trPr>
          <w:trHeight w:val="575"/>
        </w:trPr>
        <w:tc>
          <w:tcPr>
            <w:tcW w:w="5125" w:type="dxa"/>
          </w:tcPr>
          <w:p w14:paraId="6EA7CB6B" w14:textId="483642A5" w:rsidR="00121A09" w:rsidRPr="009358DE" w:rsidRDefault="00121A09" w:rsidP="003D7EE6">
            <w:pPr>
              <w:rPr>
                <w:rFonts w:eastAsia="PMingLiU" w:cstheme="minorHAnsi"/>
                <w:spacing w:val="20"/>
                <w:sz w:val="20"/>
              </w:rPr>
            </w:pPr>
            <w:r w:rsidRPr="009358DE">
              <w:rPr>
                <w:rFonts w:eastAsia="PMingLiU" w:cstheme="minorHAnsi"/>
                <w:spacing w:val="20"/>
                <w:sz w:val="20"/>
              </w:rPr>
              <w:t>替代人姓名</w:t>
            </w:r>
            <w:r w:rsidRPr="009358DE">
              <w:rPr>
                <w:rFonts w:eastAsia="PMingLiU" w:cstheme="minorHAnsi"/>
                <w:spacing w:val="20"/>
                <w:sz w:val="14"/>
              </w:rPr>
              <w:t>（請用正楷字體填寫）</w:t>
            </w:r>
          </w:p>
        </w:tc>
        <w:tc>
          <w:tcPr>
            <w:tcW w:w="4135" w:type="dxa"/>
          </w:tcPr>
          <w:p w14:paraId="3633CB12" w14:textId="1570406D" w:rsidR="00121A09" w:rsidRPr="009358DE" w:rsidRDefault="00121A09" w:rsidP="003D7EE6">
            <w:pPr>
              <w:rPr>
                <w:rFonts w:eastAsia="PMingLiU" w:cstheme="minorHAnsi"/>
                <w:spacing w:val="20"/>
                <w:sz w:val="20"/>
              </w:rPr>
            </w:pPr>
            <w:r w:rsidRPr="009358DE">
              <w:rPr>
                <w:rFonts w:eastAsia="PMingLiU" w:cstheme="minorHAnsi"/>
                <w:spacing w:val="20"/>
                <w:sz w:val="20"/>
              </w:rPr>
              <w:t>電話或電子郵件</w:t>
            </w:r>
          </w:p>
        </w:tc>
      </w:tr>
    </w:tbl>
    <w:p w14:paraId="4C0AEF15" w14:textId="60350FB0" w:rsidR="00315DB0" w:rsidRPr="009358DE" w:rsidRDefault="00315DB0" w:rsidP="00B05AAE">
      <w:pPr>
        <w:rPr>
          <w:rFonts w:eastAsia="PMingLiU" w:cstheme="minorHAnsi"/>
          <w:sz w:val="20"/>
          <w:szCs w:val="20"/>
        </w:rPr>
      </w:pPr>
    </w:p>
    <w:p w14:paraId="5A82E7D2" w14:textId="74283259" w:rsidR="00586C30" w:rsidRPr="009358DE" w:rsidRDefault="006A01F8" w:rsidP="00B05AAE">
      <w:pPr>
        <w:rPr>
          <w:rFonts w:eastAsia="PMingLiU" w:cstheme="minorHAnsi"/>
          <w:sz w:val="20"/>
        </w:rPr>
      </w:pPr>
      <w:r w:rsidRPr="009358DE">
        <w:rPr>
          <w:rFonts w:eastAsia="PMingLiU" w:cstheme="minorHAnsi"/>
          <w:sz w:val="20"/>
        </w:rPr>
        <w:t>本人</w:t>
      </w:r>
      <w:r w:rsidRPr="009358DE">
        <w:rPr>
          <w:rFonts w:eastAsia="PMingLiU" w:cstheme="minorHAnsi"/>
          <w:sz w:val="20"/>
        </w:rPr>
        <w:t>/</w:t>
      </w:r>
      <w:r w:rsidRPr="009358DE">
        <w:rPr>
          <w:rFonts w:eastAsia="PMingLiU" w:cstheme="minorHAnsi"/>
          <w:sz w:val="20"/>
        </w:rPr>
        <w:t>本人的替代人可以在以下日期執行我的社區服務時間：</w:t>
      </w:r>
      <w:r w:rsidRPr="009358DE">
        <w:rPr>
          <w:rFonts w:eastAsia="PMingLiU" w:cstheme="minorHAnsi"/>
          <w:sz w:val="20"/>
        </w:rPr>
        <w:t xml:space="preserve"> </w:t>
      </w:r>
    </w:p>
    <w:p w14:paraId="6B045268" w14:textId="77777777" w:rsidR="00586C30" w:rsidRPr="009358DE" w:rsidRDefault="00586C30" w:rsidP="00B05AAE">
      <w:pPr>
        <w:rPr>
          <w:rFonts w:eastAsia="PMingLiU" w:cstheme="minorHAnsi"/>
          <w:sz w:val="20"/>
        </w:rPr>
      </w:pPr>
    </w:p>
    <w:tbl>
      <w:tblPr>
        <w:tblStyle w:val="Tablaconcuadrcula"/>
        <w:tblW w:w="9265" w:type="dxa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260"/>
        <w:gridCol w:w="1530"/>
        <w:gridCol w:w="1350"/>
        <w:gridCol w:w="1350"/>
        <w:gridCol w:w="1260"/>
      </w:tblGrid>
      <w:tr w:rsidR="00586C30" w:rsidRPr="009358DE" w14:paraId="0BFA7D13" w14:textId="77777777" w:rsidTr="008E6E6F">
        <w:trPr>
          <w:trHeight w:val="575"/>
        </w:trPr>
        <w:tc>
          <w:tcPr>
            <w:tcW w:w="1165" w:type="dxa"/>
            <w:vAlign w:val="center"/>
          </w:tcPr>
          <w:p w14:paraId="1FDA47EF" w14:textId="77777777" w:rsidR="00586C30" w:rsidRPr="009358DE" w:rsidRDefault="00586C30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  <w:r w:rsidRPr="009358DE">
              <w:rPr>
                <w:rFonts w:eastAsia="PMingLiU" w:cstheme="minorHAnsi"/>
                <w:spacing w:val="20"/>
                <w:sz w:val="18"/>
              </w:rPr>
              <w:t>週日</w:t>
            </w:r>
          </w:p>
        </w:tc>
        <w:tc>
          <w:tcPr>
            <w:tcW w:w="1350" w:type="dxa"/>
            <w:vAlign w:val="center"/>
          </w:tcPr>
          <w:p w14:paraId="140661E3" w14:textId="77777777" w:rsidR="00586C30" w:rsidRPr="009358DE" w:rsidRDefault="00586C30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  <w:r w:rsidRPr="009358DE">
              <w:rPr>
                <w:rFonts w:eastAsia="PMingLiU" w:cstheme="minorHAnsi"/>
                <w:spacing w:val="20"/>
                <w:sz w:val="18"/>
              </w:rPr>
              <w:t>週一</w:t>
            </w:r>
          </w:p>
        </w:tc>
        <w:tc>
          <w:tcPr>
            <w:tcW w:w="1260" w:type="dxa"/>
            <w:vAlign w:val="center"/>
          </w:tcPr>
          <w:p w14:paraId="53E5EE92" w14:textId="77777777" w:rsidR="00586C30" w:rsidRPr="009358DE" w:rsidRDefault="00586C30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  <w:r w:rsidRPr="009358DE">
              <w:rPr>
                <w:rFonts w:eastAsia="PMingLiU" w:cstheme="minorHAnsi"/>
                <w:spacing w:val="20"/>
                <w:sz w:val="18"/>
              </w:rPr>
              <w:t>週二</w:t>
            </w:r>
          </w:p>
        </w:tc>
        <w:tc>
          <w:tcPr>
            <w:tcW w:w="1530" w:type="dxa"/>
            <w:vAlign w:val="center"/>
          </w:tcPr>
          <w:p w14:paraId="36FE3E37" w14:textId="77777777" w:rsidR="00586C30" w:rsidRPr="009358DE" w:rsidRDefault="00586C30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  <w:r w:rsidRPr="009358DE">
              <w:rPr>
                <w:rFonts w:eastAsia="PMingLiU" w:cstheme="minorHAnsi"/>
                <w:spacing w:val="20"/>
                <w:sz w:val="18"/>
              </w:rPr>
              <w:t>週三</w:t>
            </w:r>
          </w:p>
        </w:tc>
        <w:tc>
          <w:tcPr>
            <w:tcW w:w="1350" w:type="dxa"/>
            <w:vAlign w:val="center"/>
          </w:tcPr>
          <w:p w14:paraId="52A5A264" w14:textId="77777777" w:rsidR="00586C30" w:rsidRPr="009358DE" w:rsidRDefault="00586C30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  <w:r w:rsidRPr="009358DE">
              <w:rPr>
                <w:rFonts w:eastAsia="PMingLiU" w:cstheme="minorHAnsi"/>
                <w:spacing w:val="20"/>
                <w:sz w:val="18"/>
              </w:rPr>
              <w:t>週四</w:t>
            </w:r>
          </w:p>
        </w:tc>
        <w:tc>
          <w:tcPr>
            <w:tcW w:w="1350" w:type="dxa"/>
            <w:vAlign w:val="center"/>
          </w:tcPr>
          <w:p w14:paraId="3753AB13" w14:textId="77777777" w:rsidR="00586C30" w:rsidRPr="009358DE" w:rsidRDefault="00586C30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  <w:r w:rsidRPr="009358DE">
              <w:rPr>
                <w:rFonts w:eastAsia="PMingLiU" w:cstheme="minorHAnsi"/>
                <w:spacing w:val="20"/>
                <w:sz w:val="18"/>
              </w:rPr>
              <w:t>週五</w:t>
            </w:r>
          </w:p>
        </w:tc>
        <w:tc>
          <w:tcPr>
            <w:tcW w:w="1260" w:type="dxa"/>
            <w:vAlign w:val="center"/>
          </w:tcPr>
          <w:p w14:paraId="1FD6BC17" w14:textId="77777777" w:rsidR="00586C30" w:rsidRPr="009358DE" w:rsidRDefault="00586C30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  <w:r w:rsidRPr="009358DE">
              <w:rPr>
                <w:rFonts w:eastAsia="PMingLiU" w:cstheme="minorHAnsi"/>
                <w:spacing w:val="20"/>
                <w:sz w:val="18"/>
              </w:rPr>
              <w:t>週六</w:t>
            </w:r>
          </w:p>
        </w:tc>
      </w:tr>
      <w:tr w:rsidR="00A150D7" w:rsidRPr="009358DE" w14:paraId="6E600942" w14:textId="77777777" w:rsidTr="008E6E6F">
        <w:trPr>
          <w:trHeight w:val="485"/>
        </w:trPr>
        <w:tc>
          <w:tcPr>
            <w:tcW w:w="1165" w:type="dxa"/>
            <w:vAlign w:val="center"/>
          </w:tcPr>
          <w:p w14:paraId="239CF6A7" w14:textId="3AEC7A61" w:rsidR="00A150D7" w:rsidRPr="009358DE" w:rsidRDefault="009358DE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  <w:tc>
          <w:tcPr>
            <w:tcW w:w="1350" w:type="dxa"/>
            <w:vAlign w:val="center"/>
          </w:tcPr>
          <w:p w14:paraId="57AF39B6" w14:textId="62F72302" w:rsidR="00A150D7" w:rsidRPr="009358DE" w:rsidRDefault="009358DE" w:rsidP="00B05AAE">
            <w:pPr>
              <w:jc w:val="center"/>
              <w:rPr>
                <w:rFonts w:eastAsia="PMingLiU" w:cstheme="minorHAnsi"/>
                <w:sz w:val="20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  <w:tc>
          <w:tcPr>
            <w:tcW w:w="1260" w:type="dxa"/>
            <w:vAlign w:val="center"/>
          </w:tcPr>
          <w:p w14:paraId="7845DB2C" w14:textId="29660A3A" w:rsidR="00A150D7" w:rsidRPr="009358DE" w:rsidRDefault="009358DE" w:rsidP="00B05AAE">
            <w:pPr>
              <w:jc w:val="center"/>
              <w:rPr>
                <w:rFonts w:eastAsia="PMingLiU" w:cstheme="minorHAnsi"/>
                <w:sz w:val="20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  <w:tc>
          <w:tcPr>
            <w:tcW w:w="1530" w:type="dxa"/>
            <w:vAlign w:val="center"/>
          </w:tcPr>
          <w:p w14:paraId="2AF621F1" w14:textId="6F8EC8DE" w:rsidR="00A150D7" w:rsidRPr="009358DE" w:rsidRDefault="009358DE" w:rsidP="00B05AAE">
            <w:pPr>
              <w:jc w:val="center"/>
              <w:rPr>
                <w:rFonts w:eastAsia="PMingLiU" w:cstheme="minorHAnsi"/>
                <w:sz w:val="20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  <w:tc>
          <w:tcPr>
            <w:tcW w:w="1350" w:type="dxa"/>
            <w:vAlign w:val="center"/>
          </w:tcPr>
          <w:p w14:paraId="3F80F73D" w14:textId="10560A46" w:rsidR="00A150D7" w:rsidRPr="009358DE" w:rsidRDefault="009358DE" w:rsidP="00B05AAE">
            <w:pPr>
              <w:jc w:val="center"/>
              <w:rPr>
                <w:rFonts w:eastAsia="PMingLiU" w:cstheme="minorHAnsi"/>
                <w:sz w:val="20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  <w:tc>
          <w:tcPr>
            <w:tcW w:w="1350" w:type="dxa"/>
            <w:vAlign w:val="center"/>
          </w:tcPr>
          <w:p w14:paraId="5199AD16" w14:textId="35EA9A94" w:rsidR="00A150D7" w:rsidRPr="009358DE" w:rsidRDefault="009358DE" w:rsidP="00B05AAE">
            <w:pPr>
              <w:jc w:val="center"/>
              <w:rPr>
                <w:rFonts w:eastAsia="PMingLiU" w:cstheme="minorHAnsi"/>
                <w:sz w:val="20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  <w:tc>
          <w:tcPr>
            <w:tcW w:w="1260" w:type="dxa"/>
            <w:vAlign w:val="center"/>
          </w:tcPr>
          <w:p w14:paraId="0F91FB3D" w14:textId="187924BC" w:rsidR="00A150D7" w:rsidRPr="009358DE" w:rsidRDefault="009358DE" w:rsidP="00B05AAE">
            <w:pPr>
              <w:jc w:val="center"/>
              <w:rPr>
                <w:rFonts w:eastAsia="PMingLiU" w:cstheme="minorHAnsi"/>
                <w:sz w:val="20"/>
              </w:rPr>
            </w:pPr>
            <w:r w:rsidRPr="004A54FC">
              <w:rPr>
                <w:rFonts w:ascii="Wingdings" w:eastAsia="Times New Roman" w:hAnsi="Wingdings" w:cs="Calibri"/>
                <w:color w:val="000000"/>
                <w:szCs w:val="20"/>
              </w:rPr>
              <w:t></w:t>
            </w:r>
          </w:p>
        </w:tc>
      </w:tr>
    </w:tbl>
    <w:p w14:paraId="1A5D941B" w14:textId="77777777" w:rsidR="00982538" w:rsidRPr="009358DE" w:rsidRDefault="00982538" w:rsidP="00B05AAE">
      <w:pPr>
        <w:rPr>
          <w:rFonts w:eastAsia="PMingLiU" w:cstheme="minorHAnsi"/>
          <w:sz w:val="20"/>
        </w:rPr>
      </w:pPr>
    </w:p>
    <w:p w14:paraId="13078BD4" w14:textId="77777777" w:rsidR="00982538" w:rsidRPr="009358DE" w:rsidRDefault="00982538" w:rsidP="00B05AAE">
      <w:pPr>
        <w:rPr>
          <w:rFonts w:eastAsia="PMingLiU" w:cstheme="minorHAnsi"/>
          <w:sz w:val="20"/>
        </w:rPr>
      </w:pPr>
      <w:r w:rsidRPr="009358DE">
        <w:rPr>
          <w:rFonts w:eastAsia="PMingLiU" w:cstheme="minorHAnsi"/>
          <w:sz w:val="20"/>
        </w:rPr>
        <w:t>本人</w:t>
      </w:r>
      <w:r w:rsidRPr="009358DE">
        <w:rPr>
          <w:rFonts w:eastAsia="PMingLiU" w:cstheme="minorHAnsi"/>
          <w:sz w:val="20"/>
        </w:rPr>
        <w:t>/</w:t>
      </w:r>
      <w:r w:rsidRPr="009358DE">
        <w:rPr>
          <w:rFonts w:eastAsia="PMingLiU" w:cstheme="minorHAnsi"/>
          <w:sz w:val="20"/>
        </w:rPr>
        <w:t>本人的替代人可以在以下任一指定日期執行我的社區服務時間：</w:t>
      </w:r>
    </w:p>
    <w:p w14:paraId="238C0A73" w14:textId="77777777" w:rsidR="00982538" w:rsidRPr="009358DE" w:rsidRDefault="00982538" w:rsidP="00B05AAE">
      <w:pPr>
        <w:rPr>
          <w:rFonts w:eastAsia="PMingLiU" w:cstheme="minorHAnsi"/>
          <w:sz w:val="20"/>
        </w:rPr>
      </w:pPr>
    </w:p>
    <w:tbl>
      <w:tblPr>
        <w:tblStyle w:val="Tablaconcuadrcula"/>
        <w:tblW w:w="8005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1260"/>
        <w:gridCol w:w="1530"/>
        <w:gridCol w:w="1350"/>
        <w:gridCol w:w="1350"/>
      </w:tblGrid>
      <w:tr w:rsidR="00982538" w:rsidRPr="009358DE" w14:paraId="1149594B" w14:textId="77777777" w:rsidTr="007A7142">
        <w:trPr>
          <w:trHeight w:val="566"/>
          <w:jc w:val="center"/>
        </w:trPr>
        <w:tc>
          <w:tcPr>
            <w:tcW w:w="1165" w:type="dxa"/>
            <w:vAlign w:val="center"/>
          </w:tcPr>
          <w:p w14:paraId="4E79ADBA" w14:textId="77777777" w:rsidR="00982538" w:rsidRPr="009358DE" w:rsidRDefault="00982538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  <w:r w:rsidRPr="009358DE">
              <w:rPr>
                <w:rFonts w:eastAsia="PMingLiU" w:cstheme="minorHAnsi"/>
                <w:spacing w:val="20"/>
                <w:sz w:val="18"/>
              </w:rPr>
              <w:t>日期</w:t>
            </w:r>
            <w:r w:rsidRPr="009358DE">
              <w:rPr>
                <w:rFonts w:eastAsia="PMingLiU" w:cstheme="minorHAnsi"/>
                <w:spacing w:val="20"/>
                <w:sz w:val="18"/>
              </w:rPr>
              <w:t>#1</w:t>
            </w:r>
          </w:p>
        </w:tc>
        <w:tc>
          <w:tcPr>
            <w:tcW w:w="1350" w:type="dxa"/>
            <w:vAlign w:val="center"/>
          </w:tcPr>
          <w:p w14:paraId="2D0A8B25" w14:textId="77777777" w:rsidR="00982538" w:rsidRPr="009358DE" w:rsidRDefault="00982538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</w:p>
        </w:tc>
        <w:tc>
          <w:tcPr>
            <w:tcW w:w="1260" w:type="dxa"/>
            <w:vAlign w:val="center"/>
          </w:tcPr>
          <w:p w14:paraId="0888C45D" w14:textId="77777777" w:rsidR="00982538" w:rsidRPr="009358DE" w:rsidRDefault="00982538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  <w:r w:rsidRPr="009358DE">
              <w:rPr>
                <w:rFonts w:eastAsia="PMingLiU" w:cstheme="minorHAnsi"/>
                <w:spacing w:val="20"/>
                <w:sz w:val="18"/>
              </w:rPr>
              <w:t>日期</w:t>
            </w:r>
            <w:r w:rsidRPr="009358DE">
              <w:rPr>
                <w:rFonts w:eastAsia="PMingLiU" w:cstheme="minorHAnsi"/>
                <w:spacing w:val="20"/>
                <w:sz w:val="18"/>
              </w:rPr>
              <w:t>#2</w:t>
            </w:r>
          </w:p>
        </w:tc>
        <w:tc>
          <w:tcPr>
            <w:tcW w:w="1530" w:type="dxa"/>
            <w:vAlign w:val="center"/>
          </w:tcPr>
          <w:p w14:paraId="01E1E6ED" w14:textId="77777777" w:rsidR="00982538" w:rsidRPr="009358DE" w:rsidRDefault="00982538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</w:p>
        </w:tc>
        <w:tc>
          <w:tcPr>
            <w:tcW w:w="1350" w:type="dxa"/>
            <w:vAlign w:val="center"/>
          </w:tcPr>
          <w:p w14:paraId="5264BBFB" w14:textId="77777777" w:rsidR="00982538" w:rsidRPr="009358DE" w:rsidRDefault="00982538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  <w:r w:rsidRPr="009358DE">
              <w:rPr>
                <w:rFonts w:eastAsia="PMingLiU" w:cstheme="minorHAnsi"/>
                <w:spacing w:val="20"/>
                <w:sz w:val="18"/>
              </w:rPr>
              <w:t>日期</w:t>
            </w:r>
            <w:r w:rsidRPr="009358DE">
              <w:rPr>
                <w:rFonts w:eastAsia="PMingLiU" w:cstheme="minorHAnsi"/>
                <w:spacing w:val="20"/>
                <w:sz w:val="18"/>
              </w:rPr>
              <w:t>#3</w:t>
            </w:r>
          </w:p>
        </w:tc>
        <w:tc>
          <w:tcPr>
            <w:tcW w:w="1350" w:type="dxa"/>
            <w:vAlign w:val="center"/>
          </w:tcPr>
          <w:p w14:paraId="7D8C7AA0" w14:textId="77777777" w:rsidR="00982538" w:rsidRPr="009358DE" w:rsidRDefault="00982538" w:rsidP="00B05AAE">
            <w:pPr>
              <w:jc w:val="center"/>
              <w:rPr>
                <w:rFonts w:eastAsia="PMingLiU" w:cstheme="minorHAnsi"/>
                <w:spacing w:val="20"/>
                <w:sz w:val="18"/>
              </w:rPr>
            </w:pPr>
          </w:p>
        </w:tc>
      </w:tr>
    </w:tbl>
    <w:p w14:paraId="21FD0DEA" w14:textId="4454E677" w:rsidR="004A54FC" w:rsidRPr="009358DE" w:rsidRDefault="007A7142" w:rsidP="007409DF">
      <w:pPr>
        <w:spacing w:before="120"/>
        <w:rPr>
          <w:rFonts w:eastAsia="PMingLiU" w:cstheme="minorHAnsi"/>
          <w:b/>
          <w:sz w:val="20"/>
        </w:rPr>
      </w:pPr>
      <w:r w:rsidRPr="009358DE">
        <w:rPr>
          <w:rFonts w:eastAsia="PMingLiU" w:cstheme="minorHAnsi"/>
          <w:b/>
          <w:sz w:val="20"/>
        </w:rPr>
        <w:t>本人了解，本人提交</w:t>
      </w:r>
      <w:r w:rsidRPr="009358DE">
        <w:rPr>
          <w:rFonts w:eastAsia="PMingLiU" w:cstheme="minorHAnsi"/>
          <w:b/>
          <w:iCs/>
          <w:color w:val="1F4E79" w:themeColor="accent1" w:themeShade="80"/>
          <w:sz w:val="20"/>
          <w:u w:val="single"/>
        </w:rPr>
        <w:t>社區服務代替罰款</w:t>
      </w:r>
      <w:r w:rsidRPr="009358DE">
        <w:rPr>
          <w:rFonts w:eastAsia="PMingLiU" w:cstheme="minorHAnsi"/>
          <w:b/>
          <w:sz w:val="20"/>
        </w:rPr>
        <w:t>登記表並不被視為參加該計劃</w:t>
      </w:r>
      <w:r w:rsidR="004F3503" w:rsidRPr="009358DE">
        <w:rPr>
          <w:rFonts w:eastAsia="PMingLiU" w:cstheme="minorHAnsi"/>
          <w:b/>
          <w:color w:val="1F4E79" w:themeColor="accent1" w:themeShade="80"/>
          <w:sz w:val="20"/>
        </w:rPr>
        <w:t>。</w:t>
      </w:r>
      <w:r w:rsidR="00162799">
        <w:rPr>
          <w:rFonts w:eastAsia="PMingLiU" w:cstheme="minorHAnsi"/>
          <w:b/>
          <w:color w:val="1F4E79" w:themeColor="accent1" w:themeShade="80"/>
          <w:sz w:val="20"/>
        </w:rPr>
        <w:br/>
      </w:r>
      <w:r w:rsidRPr="009358DE">
        <w:rPr>
          <w:rFonts w:eastAsia="PMingLiU" w:cstheme="minorHAnsi"/>
          <w:b/>
          <w:sz w:val="20"/>
        </w:rPr>
        <w:t>本人明白屋崙市會以書面形式通知本人。</w:t>
      </w:r>
    </w:p>
    <w:p w14:paraId="040B8C53" w14:textId="77777777" w:rsidR="007409DF" w:rsidRPr="009358DE" w:rsidRDefault="007409DF" w:rsidP="007409DF">
      <w:pPr>
        <w:spacing w:before="120"/>
        <w:rPr>
          <w:rFonts w:eastAsia="PMingLiU" w:cstheme="minorHAnsi"/>
          <w:b/>
          <w:sz w:val="36"/>
        </w:rPr>
      </w:pPr>
    </w:p>
    <w:p w14:paraId="4A12F61D" w14:textId="7A82F7BE" w:rsidR="00FF4407" w:rsidRPr="009358DE" w:rsidRDefault="00FF4407" w:rsidP="004A54FC">
      <w:pPr>
        <w:rPr>
          <w:rFonts w:eastAsia="PMingLiU" w:cstheme="minorHAnsi"/>
          <w:spacing w:val="20"/>
          <w:sz w:val="18"/>
        </w:rPr>
      </w:pPr>
      <w:r w:rsidRPr="009358DE">
        <w:rPr>
          <w:rFonts w:eastAsia="PMingLiU" w:cstheme="minorHAnsi"/>
          <w:spacing w:val="20"/>
          <w:sz w:val="18"/>
          <w:u w:val="single"/>
        </w:rPr>
        <w:t>______________________________</w:t>
      </w:r>
      <w:r w:rsidRPr="009358DE">
        <w:rPr>
          <w:rFonts w:eastAsia="PMingLiU" w:cstheme="minorHAnsi"/>
          <w:spacing w:val="20"/>
          <w:sz w:val="18"/>
        </w:rPr>
        <w:tab/>
      </w:r>
      <w:r w:rsidRPr="009358DE">
        <w:rPr>
          <w:rFonts w:eastAsia="PMingLiU" w:cstheme="minorHAnsi"/>
          <w:spacing w:val="20"/>
          <w:sz w:val="18"/>
        </w:rPr>
        <w:tab/>
      </w:r>
      <w:r w:rsidRPr="009358DE">
        <w:rPr>
          <w:rFonts w:eastAsia="PMingLiU" w:cstheme="minorHAnsi"/>
          <w:spacing w:val="20"/>
          <w:sz w:val="18"/>
        </w:rPr>
        <w:tab/>
      </w:r>
      <w:r w:rsidRPr="009358DE">
        <w:rPr>
          <w:rFonts w:eastAsia="PMingLiU" w:cstheme="minorHAnsi"/>
          <w:spacing w:val="20"/>
          <w:sz w:val="18"/>
        </w:rPr>
        <w:tab/>
      </w:r>
      <w:r w:rsidRPr="009358DE">
        <w:rPr>
          <w:rFonts w:eastAsia="PMingLiU" w:cstheme="minorHAnsi"/>
          <w:spacing w:val="20"/>
          <w:sz w:val="18"/>
          <w:u w:val="single"/>
        </w:rPr>
        <w:t>______________________</w:t>
      </w:r>
    </w:p>
    <w:p w14:paraId="54788595" w14:textId="77777777" w:rsidR="00B05AAE" w:rsidRPr="009358DE" w:rsidRDefault="00FF4407" w:rsidP="004A54FC">
      <w:pPr>
        <w:rPr>
          <w:rFonts w:eastAsia="PMingLiU" w:cstheme="minorHAnsi"/>
        </w:rPr>
      </w:pPr>
      <w:r w:rsidRPr="009358DE">
        <w:rPr>
          <w:rFonts w:eastAsia="PMingLiU" w:cstheme="minorHAnsi"/>
          <w:spacing w:val="20"/>
          <w:sz w:val="18"/>
        </w:rPr>
        <w:t>簽名</w:t>
      </w:r>
      <w:r w:rsidRPr="009358DE">
        <w:rPr>
          <w:rFonts w:eastAsia="PMingLiU" w:cstheme="minorHAnsi"/>
          <w:spacing w:val="20"/>
          <w:sz w:val="18"/>
        </w:rPr>
        <w:tab/>
      </w:r>
      <w:r w:rsidRPr="009358DE">
        <w:rPr>
          <w:rFonts w:eastAsia="PMingLiU" w:cstheme="minorHAnsi"/>
          <w:spacing w:val="20"/>
          <w:sz w:val="18"/>
        </w:rPr>
        <w:tab/>
      </w:r>
      <w:r w:rsidRPr="009358DE">
        <w:rPr>
          <w:rFonts w:eastAsia="PMingLiU" w:cstheme="minorHAnsi"/>
          <w:spacing w:val="20"/>
          <w:sz w:val="18"/>
        </w:rPr>
        <w:tab/>
      </w:r>
      <w:r w:rsidRPr="009358DE">
        <w:rPr>
          <w:rFonts w:eastAsia="PMingLiU" w:cstheme="minorHAnsi"/>
          <w:spacing w:val="20"/>
          <w:sz w:val="18"/>
        </w:rPr>
        <w:tab/>
      </w:r>
      <w:r w:rsidRPr="009358DE">
        <w:rPr>
          <w:rFonts w:eastAsia="PMingLiU" w:cstheme="minorHAnsi"/>
          <w:spacing w:val="20"/>
          <w:sz w:val="18"/>
        </w:rPr>
        <w:tab/>
      </w:r>
      <w:r w:rsidRPr="009358DE">
        <w:rPr>
          <w:rFonts w:eastAsia="PMingLiU" w:cstheme="minorHAnsi"/>
          <w:spacing w:val="20"/>
          <w:sz w:val="18"/>
        </w:rPr>
        <w:tab/>
      </w:r>
      <w:r w:rsidRPr="009358DE">
        <w:rPr>
          <w:rFonts w:eastAsia="PMingLiU" w:cstheme="minorHAnsi"/>
          <w:spacing w:val="20"/>
          <w:sz w:val="18"/>
        </w:rPr>
        <w:tab/>
      </w:r>
      <w:r w:rsidRPr="009358DE">
        <w:rPr>
          <w:rFonts w:eastAsia="PMingLiU" w:cstheme="minorHAnsi"/>
          <w:spacing w:val="20"/>
          <w:sz w:val="18"/>
        </w:rPr>
        <w:tab/>
      </w:r>
      <w:r w:rsidRPr="009358DE">
        <w:rPr>
          <w:rFonts w:eastAsia="PMingLiU" w:cstheme="minorHAnsi"/>
          <w:spacing w:val="20"/>
          <w:sz w:val="18"/>
        </w:rPr>
        <w:t>日期</w:t>
      </w:r>
    </w:p>
    <w:sectPr w:rsidR="00B05AAE" w:rsidRPr="009358DE" w:rsidSect="006A01F8">
      <w:pgSz w:w="12240" w:h="15840"/>
      <w:pgMar w:top="126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DA46EE"/>
    <w:multiLevelType w:val="hybridMultilevel"/>
    <w:tmpl w:val="6400E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0420A2"/>
    <w:multiLevelType w:val="hybridMultilevel"/>
    <w:tmpl w:val="2258F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30"/>
    <w:rsid w:val="000E76E2"/>
    <w:rsid w:val="00121A09"/>
    <w:rsid w:val="00162799"/>
    <w:rsid w:val="00182BBF"/>
    <w:rsid w:val="001E23FB"/>
    <w:rsid w:val="00315DB0"/>
    <w:rsid w:val="00346C32"/>
    <w:rsid w:val="00412F9F"/>
    <w:rsid w:val="00422921"/>
    <w:rsid w:val="004A54FC"/>
    <w:rsid w:val="004F3503"/>
    <w:rsid w:val="005301A9"/>
    <w:rsid w:val="00586C30"/>
    <w:rsid w:val="00593CF1"/>
    <w:rsid w:val="00645252"/>
    <w:rsid w:val="006A01F8"/>
    <w:rsid w:val="006B0840"/>
    <w:rsid w:val="006D3D74"/>
    <w:rsid w:val="006E2D70"/>
    <w:rsid w:val="007409DF"/>
    <w:rsid w:val="007A7142"/>
    <w:rsid w:val="0083569A"/>
    <w:rsid w:val="008E6E6F"/>
    <w:rsid w:val="008F3185"/>
    <w:rsid w:val="009358DE"/>
    <w:rsid w:val="00977AA1"/>
    <w:rsid w:val="00982538"/>
    <w:rsid w:val="00A150D7"/>
    <w:rsid w:val="00A9204E"/>
    <w:rsid w:val="00AB5DF0"/>
    <w:rsid w:val="00B05AAE"/>
    <w:rsid w:val="00B454D7"/>
    <w:rsid w:val="00B86320"/>
    <w:rsid w:val="00BA7260"/>
    <w:rsid w:val="00C37679"/>
    <w:rsid w:val="00D5530B"/>
    <w:rsid w:val="00D91962"/>
    <w:rsid w:val="00DC01CA"/>
    <w:rsid w:val="00EF0686"/>
    <w:rsid w:val="00F71816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F83E75"/>
  <w15:chartTrackingRefBased/>
  <w15:docId w15:val="{6BE001E5-BB9F-44F1-B8FB-D06E529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rPr>
      <w:rFonts w:ascii="Segoe UI" w:eastAsia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eastAsia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rPr>
      <w:rFonts w:ascii="Segoe UI" w:eastAsia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eastAsia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eastAsia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eastAsia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rPr>
      <w:rFonts w:ascii="Consolas" w:eastAsia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eastAsia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eastAsia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eastAsia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rPr>
      <w:rFonts w:ascii="Consolas" w:eastAsia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eastAsia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semiHidden/>
    <w:unhideWhenUsed/>
    <w:rsid w:val="006D3D74"/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3D74"/>
  </w:style>
  <w:style w:type="paragraph" w:styleId="Piedepgina">
    <w:name w:val="footer"/>
    <w:basedOn w:val="Normal"/>
    <w:link w:val="PiedepginaCar"/>
    <w:uiPriority w:val="99"/>
    <w:semiHidden/>
    <w:unhideWhenUsed/>
    <w:rsid w:val="006D3D74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3D74"/>
  </w:style>
  <w:style w:type="paragraph" w:styleId="TD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aconcuadrcula">
    <w:name w:val="Table Grid"/>
    <w:basedOn w:val="Tablanormal"/>
    <w:uiPriority w:val="39"/>
    <w:rsid w:val="0058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D9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Oinfo@oaklandca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cid:image001.jpg@01D12695.B5F4B1B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k9v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D3C17B4E46044B1F42062A5822AE8" ma:contentTypeVersion="11" ma:contentTypeDescription="Create a new document." ma:contentTypeScope="" ma:versionID="d48ddc4a61eeb4b087d0760617bae299">
  <xsd:schema xmlns:xsd="http://www.w3.org/2001/XMLSchema" xmlns:xs="http://www.w3.org/2001/XMLSchema" xmlns:p="http://schemas.microsoft.com/office/2006/metadata/properties" xmlns:ns3="a641931d-e62e-4b5f-9866-8bdd211c3cfb" xmlns:ns4="8611eec0-ef1d-4c99-9d22-2a957bbbbf8c" targetNamespace="http://schemas.microsoft.com/office/2006/metadata/properties" ma:root="true" ma:fieldsID="7cffb9de9d43a56e1340eac38997bc0e" ns3:_="" ns4:_="">
    <xsd:import namespace="a641931d-e62e-4b5f-9866-8bdd211c3cfb"/>
    <xsd:import namespace="8611eec0-ef1d-4c99-9d22-2a957bbbb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931d-e62e-4b5f-9866-8bdd211c3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ec0-ef1d-4c99-9d22-2a957bbbb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EF391-9AB5-4894-B733-E047F837C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931d-e62e-4b5f-9866-8bdd211c3cfb"/>
    <ds:schemaRef ds:uri="8611eec0-ef1d-4c99-9d22-2a957bbbb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681C6-E795-4324-97A7-9AF8CF0E1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C:\Users\chak9v\AppData\Roaming\Microsoft\Templates\Single spaced (blank)(2).dotx</Template>
  <TotalTime>8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Chak, Victoria</dc:creator>
  <cp:keywords/>
  <dc:description/>
  <cp:lastModifiedBy>Christian Cortés</cp:lastModifiedBy>
  <cp:revision>3</cp:revision>
  <cp:lastPrinted>2021-06-23T22:21:00Z</cp:lastPrinted>
  <dcterms:created xsi:type="dcterms:W3CDTF">2021-07-19T17:08:00Z</dcterms:created>
  <dcterms:modified xsi:type="dcterms:W3CDTF">2021-07-21T04:42:00Z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0x0101000FDD3C17B4E46044B1F42062A5822AE8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