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751EFD6" w14:textId="15B28FE5" w:rsidR="0084526A" w:rsidRPr="00067060" w:rsidRDefault="006D630B" w:rsidP="00780A10">
      <w:pPr>
        <w:rPr>
          <w:rFonts w:ascii="Times New Roman" w:hAnsi="Times New Roman" w:cs="Times New Roman"/>
          <w:color w:val="0070C0"/>
          <w:sz w:val="18"/>
          <w:u w:val="single"/>
        </w:rPr>
      </w:pPr>
      <w:r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A7656A" wp14:editId="31308E06">
                <wp:simplePos x="0" y="0"/>
                <wp:positionH relativeFrom="column">
                  <wp:posOffset>-415925</wp:posOffset>
                </wp:positionH>
                <wp:positionV relativeFrom="paragraph">
                  <wp:posOffset>-194310</wp:posOffset>
                </wp:positionV>
                <wp:extent cx="1550853" cy="1016535"/>
                <wp:effectExtent l="19050" t="19050" r="1143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853" cy="101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511034" w14:textId="77777777" w:rsidR="003E183B" w:rsidRPr="003A61F5" w:rsidRDefault="00780A10" w:rsidP="003E183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</w:pPr>
                            <w:r w:rsidRPr="003A61F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  <w:t>Mail</w:t>
                            </w:r>
                            <w:r w:rsidR="003E183B" w:rsidRPr="003A61F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  <w:t xml:space="preserve"> or </w:t>
                            </w:r>
                            <w:r w:rsidRPr="003A61F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  <w:t>email completed form with proof of payment to:</w:t>
                            </w:r>
                            <w:r w:rsidR="003E183B" w:rsidRPr="003A61F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2F331FA9" w14:textId="3C34F2BD" w:rsidR="00780A10" w:rsidRPr="003A61F5" w:rsidRDefault="003E183B" w:rsidP="003E183B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3A61F5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20"/>
                              </w:rPr>
                              <w:t>Ci</w:t>
                            </w:r>
                            <w:r w:rsidR="00780A10" w:rsidRPr="003A61F5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ty of Oakland – Public Works </w:t>
                            </w:r>
                          </w:p>
                          <w:p w14:paraId="57525B2D" w14:textId="77777777" w:rsidR="00780A10" w:rsidRPr="003A61F5" w:rsidRDefault="00780A10" w:rsidP="00780A1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A61F5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250</w:t>
                            </w:r>
                            <w:r w:rsidRPr="003A61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Frank H. Ogawa, #1324</w:t>
                            </w:r>
                          </w:p>
                          <w:p w14:paraId="0D80C3D0" w14:textId="77777777" w:rsidR="00780A10" w:rsidRPr="003A61F5" w:rsidRDefault="00780A10" w:rsidP="00780A1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A61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Oakland, CA  94612</w:t>
                            </w:r>
                          </w:p>
                          <w:p w14:paraId="1FE4BCB6" w14:textId="77777777" w:rsidR="00780A10" w:rsidRPr="003A61F5" w:rsidRDefault="00780A10" w:rsidP="00780A10">
                            <w:pPr>
                              <w:rPr>
                                <w:rFonts w:ascii="Times New Roman" w:hAnsi="Times New Roman" w:cs="Times New Roman"/>
                                <w:color w:val="0070C0"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005964">
                              <w:rPr>
                                <w:rFonts w:ascii="Times New Roman" w:hAnsi="Times New Roman" w:cs="Times New Roman"/>
                                <w:color w:val="0070C0"/>
                                <w:sz w:val="16"/>
                                <w:szCs w:val="20"/>
                                <w:u w:val="single"/>
                              </w:rPr>
                              <w:t>EEO@oaklandca.gov</w:t>
                            </w:r>
                          </w:p>
                          <w:p w14:paraId="15227FBB" w14:textId="77777777" w:rsidR="00780A10" w:rsidRDefault="00780A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05A765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2.75pt;margin-top:-15.3pt;width:122.1pt;height:8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" fillcolor="white [3201]" strokeweight="2.5pt">
                <v:textbox>
                  <w:txbxContent>
                    <w:p w14:paraId="56511034" w14:textId="77777777" w:rsidR="003E183B" w:rsidRPr="003A61F5" w:rsidRDefault="00780A10" w:rsidP="003E183B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</w:rPr>
                      </w:pPr>
                      <w:r w:rsidRPr="003A61F5"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</w:rPr>
                        <w:t>Mail</w:t>
                      </w:r>
                      <w:r w:rsidR="003E183B" w:rsidRPr="003A61F5"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</w:rPr>
                        <w:t xml:space="preserve"> or </w:t>
                      </w:r>
                      <w:r w:rsidRPr="003A61F5"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</w:rPr>
                        <w:t>email completed form with proof of payment to:</w:t>
                      </w:r>
                      <w:r w:rsidR="003E183B" w:rsidRPr="003A61F5"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</w:rPr>
                        <w:t xml:space="preserve"> </w:t>
                      </w:r>
                    </w:p>
                    <w:p w14:paraId="2F331FA9" w14:textId="3C34F2BD" w:rsidR="00780A10" w:rsidRPr="003A61F5" w:rsidRDefault="003E183B" w:rsidP="003E183B">
                      <w:pPr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3A61F5">
                        <w:rPr>
                          <w:rFonts w:ascii="Times New Roman" w:hAnsi="Times New Roman" w:cs="Times New Roman"/>
                          <w:bCs/>
                          <w:sz w:val="18"/>
                          <w:szCs w:val="20"/>
                        </w:rPr>
                        <w:t>Ci</w:t>
                      </w:r>
                      <w:r w:rsidR="00780A10" w:rsidRPr="003A61F5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ty of Oakland – Public Works </w:t>
                      </w:r>
                    </w:p>
                    <w:p w14:paraId="57525B2D" w14:textId="77777777" w:rsidR="00780A10" w:rsidRPr="003A61F5" w:rsidRDefault="00780A10" w:rsidP="00780A1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A61F5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250</w:t>
                      </w:r>
                      <w:r w:rsidRPr="003A61F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Frank H. Ogawa, #1324</w:t>
                      </w:r>
                    </w:p>
                    <w:p w14:paraId="0D80C3D0" w14:textId="77777777" w:rsidR="00780A10" w:rsidRPr="003A61F5" w:rsidRDefault="00780A10" w:rsidP="00780A1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A61F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Oakland, CA  94612</w:t>
                      </w:r>
                    </w:p>
                    <w:p w14:paraId="1FE4BCB6" w14:textId="77777777" w:rsidR="00780A10" w:rsidRPr="003A61F5" w:rsidRDefault="00780A10" w:rsidP="00780A10">
                      <w:pPr>
                        <w:rPr>
                          <w:rFonts w:ascii="Times New Roman" w:hAnsi="Times New Roman" w:cs="Times New Roman"/>
                          <w:color w:val="0070C0"/>
                          <w:sz w:val="16"/>
                          <w:szCs w:val="20"/>
                          <w:u w:val="single"/>
                        </w:rPr>
                      </w:pPr>
                      <w:r w:rsidRPr="00005964">
                        <w:rPr>
                          <w:rFonts w:ascii="Times New Roman" w:hAnsi="Times New Roman" w:cs="Times New Roman"/>
                          <w:color w:val="0070C0"/>
                          <w:sz w:val="16"/>
                          <w:szCs w:val="20"/>
                          <w:u w:val="single"/>
                        </w:rPr>
                        <w:t>EEO@oaklandca.gov</w:t>
                      </w:r>
                    </w:p>
                    <w:p w14:paraId="15227FBB" w14:textId="77777777" w:rsidR="00780A10" w:rsidRDefault="00780A10"/>
                  </w:txbxContent>
                </v:textbox>
              </v:shape>
            </w:pict>
          </mc:Fallback>
        </mc:AlternateContent>
      </w:r>
      <w:r w:rsidR="0017365A"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F6137" wp14:editId="300C36E5">
                <wp:simplePos x="0" y="0"/>
                <wp:positionH relativeFrom="column">
                  <wp:posOffset>5473700</wp:posOffset>
                </wp:positionH>
                <wp:positionV relativeFrom="paragraph">
                  <wp:posOffset>-202358</wp:posOffset>
                </wp:positionV>
                <wp:extent cx="1104900" cy="8128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A976E3" w14:textId="79314C2F" w:rsidR="00BC464C" w:rsidRDefault="00BC464C" w:rsidP="006D630B">
                            <w:pPr>
                              <w:ind w:left="-180" w:right="270"/>
                            </w:pPr>
                            <w:r w:rsidRPr="00BC464C">
                              <w:rPr>
                                <w:noProof/>
                              </w:rPr>
                              <w:drawing>
                                <wp:inline distT="0" distB="0" distL="0" distR="0" wp14:anchorId="7BD9B5D8" wp14:editId="5E7CFA30">
                                  <wp:extent cx="1048511" cy="946150"/>
                                  <wp:effectExtent l="0" t="0" r="0" b="635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5088" cy="952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78F6137" id="Text Box 2" o:spid="_x0000_s1027" type="#_x0000_t202" style="position:absolute;margin-left:431pt;margin-top:-15.95pt;width:87pt;height: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" fillcolor="white [3201]" stroked="f" strokeweight=".5pt">
                <v:textbox>
                  <w:txbxContent>
                    <w:p w14:paraId="0BA976E3" w14:textId="79314C2F" w:rsidR="00BC464C" w:rsidRDefault="00BC464C" w:rsidP="006D630B">
                      <w:pPr>
                        <w:ind w:left="-180" w:right="270"/>
                      </w:pPr>
                      <w:r w:rsidRPr="00BC464C">
                        <w:rPr>
                          <w:noProof/>
                        </w:rPr>
                        <w:drawing>
                          <wp:inline distT="0" distB="0" distL="0" distR="0" wp14:anchorId="7BD9B5D8" wp14:editId="5E7CFA30">
                            <wp:extent cx="1048511" cy="946150"/>
                            <wp:effectExtent l="0" t="0" r="0" b="635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5088" cy="952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40D2">
        <w:rPr>
          <w:rFonts w:ascii="Times New Roman" w:hAnsi="Times New Roman" w:cs="Times New Roman"/>
          <w:color w:val="0070C0"/>
          <w:sz w:val="18"/>
          <w:u w:val="single"/>
        </w:rPr>
        <w:t xml:space="preserve"> </w:t>
      </w:r>
    </w:p>
    <w:p w14:paraId="008EF07F" w14:textId="5904CF00" w:rsidR="00DA02BA" w:rsidRPr="00DA02BA" w:rsidRDefault="00DA02BA" w:rsidP="00067060">
      <w:pPr>
        <w:spacing w:before="240"/>
        <w:jc w:val="center"/>
        <w:rPr>
          <w:rFonts w:ascii="Times New Roman" w:hAnsi="Times New Roman" w:cs="Times New Roman"/>
          <w:b/>
          <w:spacing w:val="20"/>
          <w:sz w:val="24"/>
        </w:rPr>
      </w:pPr>
      <w:r w:rsidRPr="00DA02BA">
        <w:rPr>
          <w:rFonts w:ascii="Times New Roman" w:hAnsi="Times New Roman" w:cs="Times New Roman"/>
          <w:b/>
          <w:spacing w:val="20"/>
          <w:sz w:val="24"/>
        </w:rPr>
        <w:t>ADMINISTRATIVE CITATION</w:t>
      </w:r>
    </w:p>
    <w:p w14:paraId="06ACD91C" w14:textId="352BF152" w:rsidR="00DA02BA" w:rsidRDefault="00DA02BA" w:rsidP="00596492">
      <w:pPr>
        <w:jc w:val="center"/>
        <w:rPr>
          <w:rFonts w:ascii="Times New Roman" w:hAnsi="Times New Roman" w:cs="Times New Roman"/>
          <w:b/>
          <w:spacing w:val="20"/>
          <w:sz w:val="24"/>
        </w:rPr>
      </w:pPr>
      <w:r w:rsidRPr="00DA02BA">
        <w:rPr>
          <w:rFonts w:ascii="Times New Roman" w:hAnsi="Times New Roman" w:cs="Times New Roman"/>
          <w:b/>
          <w:spacing w:val="20"/>
          <w:sz w:val="24"/>
        </w:rPr>
        <w:t>APPEAL REQUEST FORM</w:t>
      </w:r>
    </w:p>
    <w:p w14:paraId="71D5B56C" w14:textId="2E08CAC3" w:rsidR="00944F38" w:rsidRDefault="0017797B" w:rsidP="008F7D9D">
      <w:pPr>
        <w:spacing w:after="200"/>
        <w:jc w:val="center"/>
        <w:rPr>
          <w:rFonts w:ascii="Times New Roman" w:hAnsi="Times New Roman" w:cs="Times New Roman"/>
          <w:bCs/>
          <w:spacing w:val="20"/>
          <w:sz w:val="16"/>
          <w:szCs w:val="14"/>
        </w:rPr>
      </w:pPr>
      <w:r w:rsidRPr="00005964">
        <w:rPr>
          <w:rFonts w:ascii="Times New Roman" w:hAnsi="Times New Roman" w:cs="Times New Roman"/>
          <w:bCs/>
          <w:spacing w:val="20"/>
          <w:sz w:val="16"/>
          <w:szCs w:val="14"/>
        </w:rPr>
        <w:t>Questions?  Call (510) 615-5</w:t>
      </w:r>
      <w:r w:rsidR="00E933C3" w:rsidRPr="00005964">
        <w:rPr>
          <w:rFonts w:ascii="Times New Roman" w:hAnsi="Times New Roman" w:cs="Times New Roman"/>
          <w:bCs/>
          <w:spacing w:val="20"/>
          <w:sz w:val="16"/>
          <w:szCs w:val="14"/>
        </w:rPr>
        <w:t>56</w:t>
      </w:r>
      <w:r w:rsidRPr="00005964">
        <w:rPr>
          <w:rFonts w:ascii="Times New Roman" w:hAnsi="Times New Roman" w:cs="Times New Roman"/>
          <w:bCs/>
          <w:spacing w:val="20"/>
          <w:sz w:val="16"/>
          <w:szCs w:val="14"/>
        </w:rPr>
        <w:t>6 or email EEO</w:t>
      </w:r>
      <w:r w:rsidR="00A57BBA">
        <w:rPr>
          <w:rFonts w:ascii="Times New Roman" w:hAnsi="Times New Roman" w:cs="Times New Roman"/>
          <w:bCs/>
          <w:spacing w:val="20"/>
          <w:sz w:val="16"/>
          <w:szCs w:val="14"/>
        </w:rPr>
        <w:t>info</w:t>
      </w:r>
      <w:r w:rsidRPr="00005964">
        <w:rPr>
          <w:rFonts w:ascii="Times New Roman" w:hAnsi="Times New Roman" w:cs="Times New Roman"/>
          <w:bCs/>
          <w:spacing w:val="20"/>
          <w:sz w:val="16"/>
          <w:szCs w:val="14"/>
        </w:rPr>
        <w:t>@oaklandca.go</w:t>
      </w:r>
      <w:r w:rsidR="00A57BBA">
        <w:rPr>
          <w:rFonts w:ascii="Times New Roman" w:hAnsi="Times New Roman" w:cs="Times New Roman"/>
          <w:bCs/>
          <w:spacing w:val="20"/>
          <w:sz w:val="16"/>
          <w:szCs w:val="14"/>
        </w:rPr>
        <w:t>v</w:t>
      </w:r>
    </w:p>
    <w:p w14:paraId="1CBB1EBC" w14:textId="77777777" w:rsidR="00A57BBA" w:rsidRPr="008F7D9D" w:rsidRDefault="00A57BBA" w:rsidP="00FA07C4">
      <w:pPr>
        <w:spacing w:after="200"/>
        <w:rPr>
          <w:rFonts w:ascii="Times New Roman" w:hAnsi="Times New Roman" w:cs="Times New Roman"/>
          <w:bCs/>
          <w:spacing w:val="20"/>
          <w:sz w:val="16"/>
          <w:szCs w:val="14"/>
        </w:rPr>
      </w:pPr>
    </w:p>
    <w:p w14:paraId="40ED4D56" w14:textId="72DBE868" w:rsidR="008F00DA" w:rsidRPr="002E3B84" w:rsidRDefault="008F00DA" w:rsidP="00B517C9">
      <w:pPr>
        <w:spacing w:before="120" w:line="276" w:lineRule="auto"/>
        <w:ind w:left="86"/>
        <w:jc w:val="center"/>
        <w:rPr>
          <w:rFonts w:ascii="Times New Roman" w:hAnsi="Times New Roman" w:cs="Times New Roman"/>
          <w:b/>
          <w:color w:val="C00000"/>
          <w:spacing w:val="20"/>
          <w:sz w:val="20"/>
          <w:szCs w:val="18"/>
        </w:rPr>
      </w:pPr>
      <w:r w:rsidRPr="00005964">
        <w:rPr>
          <w:rFonts w:ascii="Times New Roman" w:hAnsi="Times New Roman" w:cs="Times New Roman"/>
          <w:b/>
          <w:color w:val="C00000"/>
          <w:spacing w:val="20"/>
          <w:sz w:val="20"/>
          <w:szCs w:val="18"/>
        </w:rPr>
        <w:t>*</w:t>
      </w:r>
      <w:r w:rsidR="0052723F" w:rsidRPr="00005964">
        <w:rPr>
          <w:rFonts w:ascii="Times New Roman" w:hAnsi="Times New Roman" w:cs="Times New Roman"/>
          <w:b/>
          <w:color w:val="C00000"/>
          <w:spacing w:val="20"/>
          <w:sz w:val="20"/>
          <w:szCs w:val="18"/>
        </w:rPr>
        <w:t>*</w:t>
      </w:r>
      <w:r w:rsidRPr="00005964">
        <w:rPr>
          <w:rFonts w:ascii="Times New Roman" w:hAnsi="Times New Roman" w:cs="Times New Roman"/>
          <w:b/>
          <w:color w:val="C00000"/>
          <w:spacing w:val="20"/>
          <w:sz w:val="20"/>
          <w:szCs w:val="18"/>
        </w:rPr>
        <w:t>*</w:t>
      </w:r>
      <w:r w:rsidR="004C2FD2" w:rsidRPr="00005964">
        <w:rPr>
          <w:rFonts w:ascii="Times New Roman" w:hAnsi="Times New Roman" w:cs="Times New Roman"/>
          <w:b/>
          <w:color w:val="C00000"/>
          <w:spacing w:val="20"/>
          <w:sz w:val="20"/>
          <w:szCs w:val="18"/>
        </w:rPr>
        <w:t xml:space="preserve"> </w:t>
      </w:r>
      <w:r w:rsidR="002E2D6F" w:rsidRPr="00005964">
        <w:rPr>
          <w:rFonts w:ascii="Times New Roman" w:hAnsi="Times New Roman" w:cs="Times New Roman"/>
          <w:b/>
          <w:color w:val="C00000"/>
          <w:spacing w:val="20"/>
          <w:sz w:val="20"/>
          <w:szCs w:val="18"/>
        </w:rPr>
        <w:t xml:space="preserve">Form must be </w:t>
      </w:r>
      <w:r w:rsidR="00CF3D53" w:rsidRPr="00005964">
        <w:rPr>
          <w:rFonts w:ascii="Times New Roman" w:hAnsi="Times New Roman" w:cs="Times New Roman"/>
          <w:b/>
          <w:color w:val="C00000"/>
          <w:spacing w:val="20"/>
          <w:sz w:val="20"/>
          <w:szCs w:val="18"/>
        </w:rPr>
        <w:t>receiv</w:t>
      </w:r>
      <w:r w:rsidR="002E2D6F" w:rsidRPr="00005964">
        <w:rPr>
          <w:rFonts w:ascii="Times New Roman" w:hAnsi="Times New Roman" w:cs="Times New Roman"/>
          <w:b/>
          <w:color w:val="C00000"/>
          <w:spacing w:val="20"/>
          <w:sz w:val="20"/>
          <w:szCs w:val="18"/>
        </w:rPr>
        <w:t>ed</w:t>
      </w:r>
      <w:r w:rsidR="00CF3D53" w:rsidRPr="00005964">
        <w:rPr>
          <w:rFonts w:ascii="Times New Roman" w:hAnsi="Times New Roman" w:cs="Times New Roman"/>
          <w:b/>
          <w:color w:val="C00000"/>
          <w:spacing w:val="20"/>
          <w:sz w:val="20"/>
          <w:szCs w:val="18"/>
        </w:rPr>
        <w:t xml:space="preserve"> (postmarked or </w:t>
      </w:r>
      <w:r w:rsidR="00E3314E" w:rsidRPr="00005964">
        <w:rPr>
          <w:rFonts w:ascii="Times New Roman" w:hAnsi="Times New Roman" w:cs="Times New Roman"/>
          <w:b/>
          <w:color w:val="C00000"/>
          <w:spacing w:val="20"/>
          <w:sz w:val="20"/>
          <w:szCs w:val="18"/>
        </w:rPr>
        <w:t xml:space="preserve">email </w:t>
      </w:r>
      <w:r w:rsidR="00CF3D53" w:rsidRPr="00005964">
        <w:rPr>
          <w:rFonts w:ascii="Times New Roman" w:hAnsi="Times New Roman" w:cs="Times New Roman"/>
          <w:b/>
          <w:color w:val="C00000"/>
          <w:spacing w:val="20"/>
          <w:sz w:val="20"/>
          <w:szCs w:val="18"/>
        </w:rPr>
        <w:t>date stamped)</w:t>
      </w:r>
      <w:r w:rsidR="00F65803" w:rsidRPr="00005964">
        <w:rPr>
          <w:rFonts w:ascii="Times New Roman" w:hAnsi="Times New Roman" w:cs="Times New Roman"/>
          <w:b/>
          <w:color w:val="C00000"/>
          <w:spacing w:val="20"/>
          <w:sz w:val="20"/>
          <w:szCs w:val="18"/>
        </w:rPr>
        <w:t xml:space="preserve"> no more than</w:t>
      </w:r>
      <w:r w:rsidR="004C2FD2" w:rsidRPr="00005964">
        <w:rPr>
          <w:rFonts w:ascii="Times New Roman" w:hAnsi="Times New Roman" w:cs="Times New Roman"/>
          <w:b/>
          <w:color w:val="C00000"/>
          <w:spacing w:val="20"/>
          <w:sz w:val="20"/>
          <w:szCs w:val="18"/>
        </w:rPr>
        <w:t xml:space="preserve"> </w:t>
      </w:r>
      <w:r w:rsidRPr="00005964">
        <w:rPr>
          <w:rFonts w:ascii="Times New Roman" w:hAnsi="Times New Roman" w:cs="Times New Roman"/>
          <w:b/>
          <w:color w:val="C00000"/>
          <w:spacing w:val="20"/>
          <w:sz w:val="20"/>
          <w:szCs w:val="18"/>
        </w:rPr>
        <w:t>15 days fro</w:t>
      </w:r>
      <w:r w:rsidR="00457CF0" w:rsidRPr="00005964">
        <w:rPr>
          <w:rFonts w:ascii="Times New Roman" w:hAnsi="Times New Roman" w:cs="Times New Roman"/>
          <w:b/>
          <w:color w:val="C00000"/>
          <w:spacing w:val="20"/>
          <w:sz w:val="20"/>
          <w:szCs w:val="18"/>
        </w:rPr>
        <w:t>m date shown on</w:t>
      </w:r>
      <w:r w:rsidR="0078669D" w:rsidRPr="00005964">
        <w:rPr>
          <w:rFonts w:ascii="Times New Roman" w:hAnsi="Times New Roman" w:cs="Times New Roman"/>
          <w:b/>
          <w:color w:val="C00000"/>
          <w:spacing w:val="20"/>
          <w:sz w:val="20"/>
          <w:szCs w:val="18"/>
        </w:rPr>
        <w:t xml:space="preserve"> Citation</w:t>
      </w:r>
      <w:r w:rsidR="00457CF0" w:rsidRPr="00005964">
        <w:rPr>
          <w:rFonts w:ascii="Times New Roman" w:hAnsi="Times New Roman" w:cs="Times New Roman"/>
          <w:b/>
          <w:color w:val="C00000"/>
          <w:spacing w:val="20"/>
          <w:sz w:val="20"/>
          <w:szCs w:val="18"/>
        </w:rPr>
        <w:t xml:space="preserve"> </w:t>
      </w:r>
      <w:r w:rsidR="002E3B84" w:rsidRPr="00005964">
        <w:rPr>
          <w:rFonts w:ascii="Times New Roman" w:hAnsi="Times New Roman" w:cs="Times New Roman"/>
          <w:b/>
          <w:color w:val="C00000"/>
          <w:spacing w:val="20"/>
          <w:sz w:val="20"/>
          <w:szCs w:val="18"/>
          <w:u w:val="double"/>
        </w:rPr>
        <w:t>OR</w:t>
      </w:r>
      <w:r w:rsidR="002E3B84" w:rsidRPr="00005964">
        <w:rPr>
          <w:rFonts w:ascii="Times New Roman" w:hAnsi="Times New Roman" w:cs="Times New Roman"/>
          <w:b/>
          <w:color w:val="C00000"/>
          <w:spacing w:val="20"/>
          <w:sz w:val="20"/>
          <w:szCs w:val="18"/>
        </w:rPr>
        <w:t xml:space="preserve"> by this date:</w:t>
      </w:r>
      <w:r w:rsidR="002E3B84" w:rsidRPr="00005964">
        <w:rPr>
          <w:rFonts w:ascii="Times New Roman" w:hAnsi="Times New Roman" w:cs="Times New Roman"/>
          <w:b/>
          <w:color w:val="C00000"/>
          <w:spacing w:val="20"/>
          <w:sz w:val="20"/>
          <w:szCs w:val="18"/>
          <w:u w:val="single"/>
        </w:rPr>
        <w:t>___________________</w:t>
      </w:r>
      <w:r w:rsidRPr="00005964">
        <w:rPr>
          <w:rFonts w:ascii="Times New Roman" w:hAnsi="Times New Roman" w:cs="Times New Roman"/>
          <w:b/>
          <w:color w:val="C00000"/>
          <w:spacing w:val="20"/>
          <w:sz w:val="20"/>
          <w:szCs w:val="18"/>
        </w:rPr>
        <w:t>*</w:t>
      </w:r>
      <w:r w:rsidR="0052723F" w:rsidRPr="00005964">
        <w:rPr>
          <w:rFonts w:ascii="Times New Roman" w:hAnsi="Times New Roman" w:cs="Times New Roman"/>
          <w:b/>
          <w:color w:val="C00000"/>
          <w:spacing w:val="20"/>
          <w:sz w:val="20"/>
          <w:szCs w:val="18"/>
        </w:rPr>
        <w:t>**</w:t>
      </w:r>
    </w:p>
    <w:p w14:paraId="32BF54A7" w14:textId="5C4C5088" w:rsidR="00DA02BA" w:rsidRDefault="00DA02BA" w:rsidP="00A75EEB">
      <w:pPr>
        <w:ind w:left="90" w:hanging="90"/>
        <w:rPr>
          <w:rFonts w:ascii="Times New Roman" w:hAnsi="Times New Roman" w:cs="Times New Roman"/>
          <w:b/>
          <w:spacing w:val="20"/>
          <w:sz w:val="24"/>
        </w:rPr>
      </w:pPr>
    </w:p>
    <w:tbl>
      <w:tblPr>
        <w:tblStyle w:val="TableGrid"/>
        <w:tblW w:w="9260" w:type="dxa"/>
        <w:tblInd w:w="-5" w:type="dxa"/>
        <w:tblLook w:val="04A0" w:firstRow="1" w:lastRow="0" w:firstColumn="1" w:lastColumn="0" w:noHBand="0" w:noVBand="1"/>
      </w:tblPr>
      <w:tblGrid>
        <w:gridCol w:w="5125"/>
        <w:gridCol w:w="4135"/>
      </w:tblGrid>
      <w:tr w:rsidR="00930548" w:rsidRPr="00930548" w14:paraId="69C6EA9F" w14:textId="77777777" w:rsidTr="004660B8">
        <w:trPr>
          <w:trHeight w:val="504"/>
        </w:trPr>
        <w:tc>
          <w:tcPr>
            <w:tcW w:w="5125" w:type="dxa"/>
          </w:tcPr>
          <w:p w14:paraId="711F57BB" w14:textId="0C5B0962" w:rsidR="00930548" w:rsidRPr="007E78CF" w:rsidRDefault="00930548" w:rsidP="00457CF0">
            <w:pPr>
              <w:ind w:left="-20"/>
              <w:rPr>
                <w:spacing w:val="20"/>
                <w:sz w:val="20"/>
              </w:rPr>
            </w:pPr>
            <w:r w:rsidRPr="007E78CF">
              <w:rPr>
                <w:spacing w:val="20"/>
                <w:sz w:val="20"/>
              </w:rPr>
              <w:t>NAME</w:t>
            </w:r>
            <w:r w:rsidR="00A75EEB">
              <w:rPr>
                <w:spacing w:val="20"/>
                <w:sz w:val="20"/>
              </w:rPr>
              <w:t xml:space="preserve"> </w:t>
            </w:r>
            <w:r w:rsidR="0084526A" w:rsidRPr="00A75EEB">
              <w:rPr>
                <w:spacing w:val="20"/>
                <w:sz w:val="14"/>
              </w:rPr>
              <w:t>(Please Print)</w:t>
            </w:r>
          </w:p>
        </w:tc>
        <w:tc>
          <w:tcPr>
            <w:tcW w:w="4135" w:type="dxa"/>
          </w:tcPr>
          <w:p w14:paraId="5A7586F2" w14:textId="77777777" w:rsidR="00930548" w:rsidRPr="007E78CF" w:rsidRDefault="00930548" w:rsidP="00930548">
            <w:pPr>
              <w:rPr>
                <w:spacing w:val="20"/>
                <w:sz w:val="20"/>
              </w:rPr>
            </w:pPr>
            <w:r w:rsidRPr="007E78CF">
              <w:rPr>
                <w:spacing w:val="20"/>
                <w:sz w:val="20"/>
              </w:rPr>
              <w:t>PHONE</w:t>
            </w:r>
          </w:p>
        </w:tc>
      </w:tr>
      <w:tr w:rsidR="00930548" w:rsidRPr="00930548" w14:paraId="012211EA" w14:textId="77777777" w:rsidTr="004660B8">
        <w:trPr>
          <w:trHeight w:val="504"/>
        </w:trPr>
        <w:tc>
          <w:tcPr>
            <w:tcW w:w="5125" w:type="dxa"/>
          </w:tcPr>
          <w:p w14:paraId="0F23C782" w14:textId="6EB35034" w:rsidR="00930548" w:rsidRPr="007E78CF" w:rsidRDefault="00930548" w:rsidP="00930548">
            <w:pPr>
              <w:rPr>
                <w:spacing w:val="20"/>
                <w:sz w:val="20"/>
              </w:rPr>
            </w:pPr>
            <w:r w:rsidRPr="007E78CF">
              <w:rPr>
                <w:spacing w:val="20"/>
                <w:sz w:val="20"/>
              </w:rPr>
              <w:t>ADDRESS</w:t>
            </w:r>
          </w:p>
        </w:tc>
        <w:tc>
          <w:tcPr>
            <w:tcW w:w="4135" w:type="dxa"/>
          </w:tcPr>
          <w:p w14:paraId="6AA96F5C" w14:textId="77777777" w:rsidR="00930548" w:rsidRPr="007E78CF" w:rsidRDefault="00930548" w:rsidP="00930548">
            <w:pPr>
              <w:rPr>
                <w:spacing w:val="20"/>
                <w:sz w:val="20"/>
              </w:rPr>
            </w:pPr>
            <w:r w:rsidRPr="007E78CF">
              <w:rPr>
                <w:spacing w:val="20"/>
                <w:sz w:val="20"/>
              </w:rPr>
              <w:t>EMAIL</w:t>
            </w:r>
          </w:p>
        </w:tc>
      </w:tr>
      <w:tr w:rsidR="00930548" w:rsidRPr="00930548" w14:paraId="4274093B" w14:textId="77777777" w:rsidTr="004660B8">
        <w:trPr>
          <w:trHeight w:val="504"/>
        </w:trPr>
        <w:tc>
          <w:tcPr>
            <w:tcW w:w="5125" w:type="dxa"/>
          </w:tcPr>
          <w:p w14:paraId="1315EA4B" w14:textId="4ED20E75" w:rsidR="00930548" w:rsidRPr="007E78CF" w:rsidRDefault="00930548" w:rsidP="00930548">
            <w:pPr>
              <w:tabs>
                <w:tab w:val="left" w:pos="2130"/>
              </w:tabs>
              <w:rPr>
                <w:spacing w:val="20"/>
                <w:sz w:val="20"/>
              </w:rPr>
            </w:pPr>
            <w:r w:rsidRPr="007E78CF">
              <w:rPr>
                <w:spacing w:val="20"/>
                <w:sz w:val="20"/>
              </w:rPr>
              <w:t xml:space="preserve">CITY                 </w:t>
            </w:r>
            <w:r w:rsidR="007E78CF" w:rsidRPr="007E78CF">
              <w:rPr>
                <w:spacing w:val="20"/>
                <w:sz w:val="20"/>
              </w:rPr>
              <w:t xml:space="preserve">          </w:t>
            </w:r>
            <w:r w:rsidRPr="007E78CF">
              <w:rPr>
                <w:spacing w:val="20"/>
                <w:sz w:val="20"/>
              </w:rPr>
              <w:t>STATE           ZIP</w:t>
            </w:r>
          </w:p>
        </w:tc>
        <w:tc>
          <w:tcPr>
            <w:tcW w:w="4135" w:type="dxa"/>
          </w:tcPr>
          <w:p w14:paraId="4ACA0023" w14:textId="77777777" w:rsidR="00930548" w:rsidRPr="007E78CF" w:rsidRDefault="00930548" w:rsidP="00930548">
            <w:pPr>
              <w:rPr>
                <w:spacing w:val="20"/>
                <w:sz w:val="20"/>
              </w:rPr>
            </w:pPr>
            <w:r w:rsidRPr="007E78CF">
              <w:rPr>
                <w:spacing w:val="20"/>
                <w:sz w:val="20"/>
              </w:rPr>
              <w:t>CITATION #</w:t>
            </w:r>
          </w:p>
        </w:tc>
      </w:tr>
    </w:tbl>
    <w:p w14:paraId="7892FBBD" w14:textId="4821152C" w:rsidR="00930548" w:rsidRPr="00DA02BA" w:rsidRDefault="00930548" w:rsidP="00930548">
      <w:pPr>
        <w:rPr>
          <w:b/>
          <w:spacing w:val="20"/>
          <w:sz w:val="24"/>
        </w:rPr>
      </w:pPr>
    </w:p>
    <w:p w14:paraId="3B8FE23B" w14:textId="7D676B89" w:rsidR="00130258" w:rsidRDefault="00130258" w:rsidP="00130258">
      <w:pPr>
        <w:pStyle w:val="ListParagraph"/>
        <w:numPr>
          <w:ilvl w:val="0"/>
          <w:numId w:val="24"/>
        </w:numPr>
        <w:ind w:left="270" w:hanging="270"/>
        <w:rPr>
          <w:spacing w:val="20"/>
          <w:sz w:val="21"/>
          <w:szCs w:val="21"/>
        </w:rPr>
      </w:pPr>
      <w:r>
        <w:rPr>
          <w:spacing w:val="20"/>
          <w:sz w:val="21"/>
          <w:szCs w:val="21"/>
        </w:rPr>
        <w:t>I appeal the above Administrative Citation for the following reasons:</w:t>
      </w:r>
    </w:p>
    <w:p w14:paraId="73BB4758" w14:textId="02B6BE32" w:rsidR="00130258" w:rsidRPr="00C6310A" w:rsidRDefault="00130258" w:rsidP="00740FA3">
      <w:pPr>
        <w:spacing w:before="60"/>
        <w:ind w:left="270"/>
        <w:rPr>
          <w:spacing w:val="20"/>
          <w:sz w:val="15"/>
          <w:szCs w:val="15"/>
        </w:rPr>
      </w:pPr>
      <w:r w:rsidRPr="00C6310A">
        <w:rPr>
          <w:spacing w:val="20"/>
          <w:sz w:val="15"/>
          <w:szCs w:val="15"/>
        </w:rPr>
        <w:t xml:space="preserve">[Please provide clear, concise statements. </w:t>
      </w:r>
      <w:r w:rsidR="0022591F" w:rsidRPr="00C6310A">
        <w:rPr>
          <w:spacing w:val="20"/>
          <w:sz w:val="15"/>
          <w:szCs w:val="15"/>
        </w:rPr>
        <w:t xml:space="preserve">Attach extra sheets if additional space is needed.  </w:t>
      </w:r>
      <w:r w:rsidRPr="00C6310A">
        <w:rPr>
          <w:spacing w:val="20"/>
          <w:sz w:val="15"/>
          <w:szCs w:val="15"/>
        </w:rPr>
        <w:t xml:space="preserve">Where possible, explain </w:t>
      </w:r>
      <w:r w:rsidR="005E2B72" w:rsidRPr="00C6310A">
        <w:rPr>
          <w:spacing w:val="20"/>
          <w:sz w:val="15"/>
          <w:szCs w:val="15"/>
        </w:rPr>
        <w:t xml:space="preserve">how </w:t>
      </w:r>
      <w:r w:rsidRPr="00C6310A">
        <w:rPr>
          <w:spacing w:val="20"/>
          <w:sz w:val="15"/>
          <w:szCs w:val="15"/>
        </w:rPr>
        <w:t>evidence found linking you to the illegally dumped material</w:t>
      </w:r>
      <w:r w:rsidR="005E2B72" w:rsidRPr="00C6310A">
        <w:rPr>
          <w:spacing w:val="20"/>
          <w:sz w:val="15"/>
          <w:szCs w:val="15"/>
        </w:rPr>
        <w:t xml:space="preserve"> was incorrect</w:t>
      </w:r>
      <w:r w:rsidRPr="00C6310A">
        <w:rPr>
          <w:spacing w:val="20"/>
          <w:sz w:val="15"/>
          <w:szCs w:val="15"/>
        </w:rPr>
        <w:t xml:space="preserve">.  Please </w:t>
      </w:r>
      <w:r w:rsidR="005E2B72" w:rsidRPr="00C6310A">
        <w:rPr>
          <w:spacing w:val="20"/>
          <w:sz w:val="15"/>
          <w:szCs w:val="15"/>
        </w:rPr>
        <w:t>include</w:t>
      </w:r>
      <w:r w:rsidRPr="00C6310A">
        <w:rPr>
          <w:spacing w:val="20"/>
          <w:sz w:val="15"/>
          <w:szCs w:val="15"/>
        </w:rPr>
        <w:t xml:space="preserve"> </w:t>
      </w:r>
      <w:r w:rsidRPr="00C6310A">
        <w:rPr>
          <w:spacing w:val="20"/>
          <w:sz w:val="15"/>
          <w:szCs w:val="15"/>
          <w:u w:val="single"/>
        </w:rPr>
        <w:t>copies</w:t>
      </w:r>
      <w:r w:rsidRPr="00C6310A">
        <w:rPr>
          <w:spacing w:val="20"/>
          <w:sz w:val="15"/>
          <w:szCs w:val="15"/>
        </w:rPr>
        <w:t xml:space="preserve"> of any supporting document</w:t>
      </w:r>
      <w:r w:rsidR="005E2B72" w:rsidRPr="00C6310A">
        <w:rPr>
          <w:spacing w:val="20"/>
          <w:sz w:val="15"/>
          <w:szCs w:val="15"/>
        </w:rPr>
        <w:t>s</w:t>
      </w:r>
      <w:r w:rsidRPr="00C6310A">
        <w:rPr>
          <w:spacing w:val="20"/>
          <w:sz w:val="15"/>
          <w:szCs w:val="15"/>
        </w:rPr>
        <w:t>.]</w:t>
      </w:r>
    </w:p>
    <w:p w14:paraId="72ACE657" w14:textId="19EA7200" w:rsidR="00130258" w:rsidRPr="003A5D0D" w:rsidRDefault="00130258" w:rsidP="00130258">
      <w:pPr>
        <w:spacing w:line="440" w:lineRule="exact"/>
        <w:ind w:left="274"/>
        <w:rPr>
          <w:spacing w:val="20"/>
          <w:sz w:val="26"/>
          <w:szCs w:val="26"/>
          <w:u w:val="single"/>
        </w:rPr>
      </w:pPr>
      <w:r w:rsidRPr="003A5D0D">
        <w:rPr>
          <w:spacing w:val="20"/>
          <w:sz w:val="26"/>
          <w:szCs w:val="2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310A">
        <w:rPr>
          <w:spacing w:val="20"/>
          <w:sz w:val="26"/>
          <w:szCs w:val="26"/>
          <w:u w:val="single"/>
        </w:rPr>
        <w:t>___________________________</w:t>
      </w:r>
      <w:r w:rsidRPr="003A5D0D">
        <w:rPr>
          <w:spacing w:val="20"/>
          <w:sz w:val="26"/>
          <w:szCs w:val="26"/>
          <w:u w:val="single"/>
        </w:rPr>
        <w:t xml:space="preserve">  _</w:t>
      </w:r>
      <w:r w:rsidR="003A0863" w:rsidRPr="00C6310A">
        <w:rPr>
          <w:spacing w:val="20"/>
          <w:sz w:val="26"/>
          <w:szCs w:val="26"/>
        </w:rPr>
        <w:t xml:space="preserve">  </w:t>
      </w:r>
      <w:r w:rsidR="00CF3DA4" w:rsidRPr="00C6310A">
        <w:rPr>
          <w:spacing w:val="20"/>
          <w:sz w:val="26"/>
          <w:szCs w:val="26"/>
        </w:rPr>
        <w:t xml:space="preserve">                            </w:t>
      </w:r>
      <w:r w:rsidRPr="003A5D0D">
        <w:rPr>
          <w:spacing w:val="20"/>
          <w:sz w:val="26"/>
          <w:szCs w:val="26"/>
          <w:u w:val="single"/>
        </w:rPr>
        <w:t xml:space="preserve"> </w:t>
      </w:r>
    </w:p>
    <w:p w14:paraId="3307CB01" w14:textId="77777777" w:rsidR="00130258" w:rsidRPr="00D951D0" w:rsidRDefault="00130258" w:rsidP="00D951D0">
      <w:pPr>
        <w:spacing w:line="320" w:lineRule="exact"/>
        <w:ind w:left="274"/>
        <w:rPr>
          <w:spacing w:val="20"/>
          <w:sz w:val="24"/>
          <w:szCs w:val="20"/>
          <w:u w:val="single"/>
        </w:rPr>
      </w:pPr>
    </w:p>
    <w:p w14:paraId="1727942B" w14:textId="02B5D577" w:rsidR="00C87D91" w:rsidRPr="00844320" w:rsidRDefault="00C87D91" w:rsidP="0084526A">
      <w:pPr>
        <w:pStyle w:val="ListParagraph"/>
        <w:numPr>
          <w:ilvl w:val="0"/>
          <w:numId w:val="24"/>
        </w:numPr>
        <w:ind w:left="270" w:hanging="270"/>
        <w:rPr>
          <w:spacing w:val="20"/>
          <w:sz w:val="21"/>
          <w:szCs w:val="21"/>
        </w:rPr>
      </w:pPr>
      <w:r w:rsidRPr="00844320">
        <w:rPr>
          <w:spacing w:val="20"/>
          <w:sz w:val="21"/>
          <w:szCs w:val="21"/>
        </w:rPr>
        <w:t xml:space="preserve">Was the illegally dumped material </w:t>
      </w:r>
      <w:r w:rsidR="00206736">
        <w:rPr>
          <w:spacing w:val="20"/>
          <w:sz w:val="21"/>
          <w:szCs w:val="21"/>
        </w:rPr>
        <w:t>due to</w:t>
      </w:r>
      <w:r w:rsidRPr="00844320">
        <w:rPr>
          <w:spacing w:val="20"/>
          <w:sz w:val="21"/>
          <w:szCs w:val="21"/>
        </w:rPr>
        <w:t xml:space="preserve"> a missed bulky waste pickup appointment or</w:t>
      </w:r>
      <w:r w:rsidR="000F2D5F">
        <w:rPr>
          <w:spacing w:val="20"/>
          <w:sz w:val="21"/>
          <w:szCs w:val="21"/>
        </w:rPr>
        <w:t xml:space="preserve"> a</w:t>
      </w:r>
      <w:r w:rsidRPr="00844320">
        <w:rPr>
          <w:spacing w:val="20"/>
          <w:sz w:val="21"/>
          <w:szCs w:val="21"/>
        </w:rPr>
        <w:t xml:space="preserve"> rented dumpster? Please attach </w:t>
      </w:r>
      <w:r w:rsidRPr="008E6371">
        <w:rPr>
          <w:spacing w:val="20"/>
          <w:sz w:val="21"/>
          <w:szCs w:val="21"/>
          <w:u w:val="single"/>
        </w:rPr>
        <w:t>copies</w:t>
      </w:r>
      <w:r w:rsidRPr="00844320">
        <w:rPr>
          <w:spacing w:val="20"/>
          <w:sz w:val="21"/>
          <w:szCs w:val="21"/>
        </w:rPr>
        <w:t xml:space="preserve"> of documentation from Waste Management (WMAC) with form.</w:t>
      </w:r>
    </w:p>
    <w:p w14:paraId="646BF948" w14:textId="16F7001C" w:rsidR="00C87D91" w:rsidRPr="007E78CF" w:rsidRDefault="00C87D91" w:rsidP="0084526A">
      <w:pPr>
        <w:spacing w:before="120"/>
        <w:ind w:left="270"/>
        <w:rPr>
          <w:spacing w:val="20"/>
        </w:rPr>
      </w:pPr>
      <w:r w:rsidRPr="007E78CF">
        <w:rPr>
          <w:spacing w:val="20"/>
        </w:rPr>
        <w:sym w:font="Wingdings" w:char="F071"/>
      </w:r>
      <w:r w:rsidRPr="007E78CF">
        <w:rPr>
          <w:spacing w:val="20"/>
        </w:rPr>
        <w:t xml:space="preserve"> Yes</w:t>
      </w:r>
      <w:r w:rsidRPr="007E78CF">
        <w:rPr>
          <w:spacing w:val="20"/>
        </w:rPr>
        <w:tab/>
      </w:r>
      <w:r w:rsidRPr="007E78CF">
        <w:rPr>
          <w:spacing w:val="20"/>
        </w:rPr>
        <w:sym w:font="Wingdings" w:char="F071"/>
      </w:r>
      <w:r w:rsidRPr="007E78CF">
        <w:rPr>
          <w:spacing w:val="20"/>
        </w:rPr>
        <w:t xml:space="preserve"> No</w:t>
      </w:r>
    </w:p>
    <w:p w14:paraId="1D4719D2" w14:textId="7514A684" w:rsidR="00C87D91" w:rsidRPr="003E183B" w:rsidRDefault="00C87D91" w:rsidP="00BD74D8">
      <w:pPr>
        <w:ind w:hanging="274"/>
        <w:rPr>
          <w:spacing w:val="20"/>
          <w:sz w:val="24"/>
          <w:szCs w:val="28"/>
          <w:u w:val="single"/>
        </w:rPr>
      </w:pPr>
    </w:p>
    <w:p w14:paraId="4BB65EE3" w14:textId="12F71BEF" w:rsidR="00C87D91" w:rsidRPr="00844320" w:rsidRDefault="00C87D91" w:rsidP="0084526A">
      <w:pPr>
        <w:pStyle w:val="ListParagraph"/>
        <w:numPr>
          <w:ilvl w:val="0"/>
          <w:numId w:val="24"/>
        </w:numPr>
        <w:ind w:left="270" w:hanging="270"/>
        <w:rPr>
          <w:spacing w:val="20"/>
          <w:sz w:val="21"/>
          <w:szCs w:val="21"/>
        </w:rPr>
      </w:pPr>
      <w:r w:rsidRPr="00844320">
        <w:rPr>
          <w:spacing w:val="20"/>
          <w:sz w:val="21"/>
          <w:szCs w:val="21"/>
        </w:rPr>
        <w:t>Was the illegal</w:t>
      </w:r>
      <w:r w:rsidR="0084526A" w:rsidRPr="00844320">
        <w:rPr>
          <w:spacing w:val="20"/>
          <w:sz w:val="21"/>
          <w:szCs w:val="21"/>
        </w:rPr>
        <w:t>ly</w:t>
      </w:r>
      <w:r w:rsidRPr="00844320">
        <w:rPr>
          <w:spacing w:val="20"/>
          <w:sz w:val="21"/>
          <w:szCs w:val="21"/>
        </w:rPr>
        <w:t xml:space="preserve"> dumped material from someone you hired to haul away your items? Please provide name, address, and contact info of the individual or company you hired</w:t>
      </w:r>
      <w:r w:rsidR="00130258">
        <w:rPr>
          <w:spacing w:val="20"/>
          <w:sz w:val="21"/>
          <w:szCs w:val="21"/>
        </w:rPr>
        <w:t xml:space="preserve"> below.</w:t>
      </w:r>
      <w:r w:rsidRPr="00844320">
        <w:rPr>
          <w:spacing w:val="20"/>
          <w:sz w:val="21"/>
          <w:szCs w:val="21"/>
        </w:rPr>
        <w:t xml:space="preserve"> </w:t>
      </w:r>
      <w:r w:rsidR="00C32C41">
        <w:rPr>
          <w:spacing w:val="20"/>
          <w:sz w:val="21"/>
          <w:szCs w:val="21"/>
        </w:rPr>
        <w:t>A</w:t>
      </w:r>
      <w:r w:rsidRPr="00844320">
        <w:rPr>
          <w:spacing w:val="20"/>
          <w:sz w:val="21"/>
          <w:szCs w:val="21"/>
        </w:rPr>
        <w:t xml:space="preserve">ttach </w:t>
      </w:r>
      <w:r w:rsidRPr="00130258">
        <w:rPr>
          <w:spacing w:val="20"/>
          <w:sz w:val="21"/>
          <w:szCs w:val="21"/>
          <w:u w:val="single"/>
        </w:rPr>
        <w:t>copies</w:t>
      </w:r>
      <w:r w:rsidRPr="00844320">
        <w:rPr>
          <w:spacing w:val="20"/>
          <w:sz w:val="21"/>
          <w:szCs w:val="21"/>
        </w:rPr>
        <w:t xml:space="preserve"> </w:t>
      </w:r>
      <w:r w:rsidR="000F2D5F">
        <w:rPr>
          <w:spacing w:val="20"/>
          <w:sz w:val="21"/>
          <w:szCs w:val="21"/>
        </w:rPr>
        <w:t xml:space="preserve">of </w:t>
      </w:r>
      <w:r w:rsidRPr="00844320">
        <w:rPr>
          <w:spacing w:val="20"/>
          <w:sz w:val="21"/>
          <w:szCs w:val="21"/>
        </w:rPr>
        <w:t>any related receipts/documentations with form.</w:t>
      </w:r>
    </w:p>
    <w:p w14:paraId="169837DF" w14:textId="4FB377C9" w:rsidR="00C87D91" w:rsidRPr="007E78CF" w:rsidRDefault="00C87D91" w:rsidP="0084526A">
      <w:pPr>
        <w:spacing w:before="120"/>
        <w:ind w:left="270"/>
        <w:rPr>
          <w:spacing w:val="20"/>
        </w:rPr>
      </w:pPr>
      <w:r w:rsidRPr="007E78CF">
        <w:rPr>
          <w:spacing w:val="20"/>
        </w:rPr>
        <w:sym w:font="Wingdings" w:char="F071"/>
      </w:r>
      <w:r w:rsidRPr="007E78CF">
        <w:rPr>
          <w:spacing w:val="20"/>
        </w:rPr>
        <w:t xml:space="preserve"> Yes</w:t>
      </w:r>
      <w:r w:rsidRPr="007E78CF">
        <w:rPr>
          <w:spacing w:val="20"/>
        </w:rPr>
        <w:tab/>
      </w:r>
      <w:r w:rsidRPr="007E78CF">
        <w:rPr>
          <w:spacing w:val="20"/>
        </w:rPr>
        <w:sym w:font="Wingdings" w:char="F071"/>
      </w:r>
      <w:r w:rsidRPr="007E78CF">
        <w:rPr>
          <w:spacing w:val="20"/>
        </w:rPr>
        <w:t xml:space="preserve"> No</w:t>
      </w:r>
    </w:p>
    <w:p w14:paraId="2E62FCE3" w14:textId="7FF2B128" w:rsidR="00C87D91" w:rsidRPr="00C87D91" w:rsidRDefault="00C90CCA" w:rsidP="00D800E1">
      <w:pPr>
        <w:tabs>
          <w:tab w:val="left" w:pos="450"/>
        </w:tabs>
        <w:spacing w:line="440" w:lineRule="exact"/>
        <w:ind w:left="450"/>
        <w:rPr>
          <w:spacing w:val="20"/>
          <w:sz w:val="28"/>
          <w:u w:val="single"/>
        </w:rPr>
      </w:pPr>
      <w:r w:rsidRPr="003E183B">
        <w:rPr>
          <w:rFonts w:ascii="Times New Roman" w:hAnsi="Times New Roman" w:cs="Times New Roman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6D80B8B" wp14:editId="634DEE27">
                <wp:simplePos x="0" y="0"/>
                <wp:positionH relativeFrom="page">
                  <wp:posOffset>146343</wp:posOffset>
                </wp:positionH>
                <wp:positionV relativeFrom="paragraph">
                  <wp:posOffset>345686</wp:posOffset>
                </wp:positionV>
                <wp:extent cx="916305" cy="644525"/>
                <wp:effectExtent l="95250" t="171450" r="93345" b="1746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36844">
                          <a:off x="0" y="0"/>
                          <a:ext cx="916305" cy="64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2DD84C" w14:textId="77777777" w:rsidR="00D22686" w:rsidRDefault="00D22686" w:rsidP="000131C6">
                            <w:pPr>
                              <w:jc w:val="center"/>
                              <w:rPr>
                                <w:b/>
                                <w:color w:val="FF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4"/>
                              </w:rPr>
                              <w:t xml:space="preserve">WILL I GET MY </w:t>
                            </w:r>
                          </w:p>
                          <w:p w14:paraId="20CA540B" w14:textId="6AE0E13D" w:rsidR="00C32C41" w:rsidRDefault="00D22686" w:rsidP="000131C6">
                            <w:pPr>
                              <w:jc w:val="center"/>
                              <w:rPr>
                                <w:b/>
                                <w:color w:val="FF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4"/>
                              </w:rPr>
                              <w:t>MONEY BACK?</w:t>
                            </w:r>
                          </w:p>
                          <w:p w14:paraId="5E95D828" w14:textId="4C9998B8" w:rsidR="00C32C41" w:rsidRDefault="00C32C41" w:rsidP="008B38E5">
                            <w:pPr>
                              <w:spacing w:before="6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3770A7">
                              <w:rPr>
                                <w:b/>
                                <w:sz w:val="12"/>
                              </w:rPr>
                              <w:t xml:space="preserve">Fine </w:t>
                            </w:r>
                            <w:r>
                              <w:rPr>
                                <w:b/>
                                <w:sz w:val="12"/>
                              </w:rPr>
                              <w:t>may</w:t>
                            </w:r>
                            <w:r w:rsidRPr="003770A7">
                              <w:rPr>
                                <w:b/>
                                <w:sz w:val="12"/>
                              </w:rPr>
                              <w:t xml:space="preserve"> be Refunded </w:t>
                            </w:r>
                            <w:r>
                              <w:rPr>
                                <w:b/>
                                <w:sz w:val="12"/>
                              </w:rPr>
                              <w:t xml:space="preserve">in part or in full </w:t>
                            </w:r>
                            <w:r w:rsidR="008B38E5">
                              <w:rPr>
                                <w:b/>
                                <w:sz w:val="12"/>
                              </w:rPr>
                              <w:t>if Appeal is approved</w:t>
                            </w:r>
                          </w:p>
                          <w:p w14:paraId="3B84B4B8" w14:textId="77777777" w:rsidR="008B38E5" w:rsidRPr="003770A7" w:rsidRDefault="008B38E5" w:rsidP="008B38E5">
                            <w:pPr>
                              <w:spacing w:before="6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6D80B8B" id="Text Box 3" o:spid="_x0000_s1028" type="#_x0000_t202" style="position:absolute;left:0;text-align:left;margin-left:11.5pt;margin-top:27.2pt;width:72.15pt;height:50.75pt;rotation:-1707383fd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" fillcolor="white [3201]" stroked="f" strokeweight=".5pt">
                <v:textbox>
                  <w:txbxContent>
                    <w:p w14:paraId="502DD84C" w14:textId="77777777" w:rsidR="00D22686" w:rsidRDefault="00D22686" w:rsidP="000131C6">
                      <w:pPr>
                        <w:jc w:val="center"/>
                        <w:rPr>
                          <w:b/>
                          <w:color w:val="FF0000"/>
                          <w:sz w:val="14"/>
                        </w:rPr>
                      </w:pPr>
                      <w:r>
                        <w:rPr>
                          <w:b/>
                          <w:color w:val="FF0000"/>
                          <w:sz w:val="14"/>
                        </w:rPr>
                        <w:t xml:space="preserve">WILL I GET MY </w:t>
                      </w:r>
                    </w:p>
                    <w:p w14:paraId="20CA540B" w14:textId="6AE0E13D" w:rsidR="00C32C41" w:rsidRDefault="00D22686" w:rsidP="000131C6">
                      <w:pPr>
                        <w:jc w:val="center"/>
                        <w:rPr>
                          <w:b/>
                          <w:color w:val="FF0000"/>
                          <w:sz w:val="14"/>
                        </w:rPr>
                      </w:pPr>
                      <w:r>
                        <w:rPr>
                          <w:b/>
                          <w:color w:val="FF0000"/>
                          <w:sz w:val="14"/>
                        </w:rPr>
                        <w:t>MONEY BACK?</w:t>
                      </w:r>
                    </w:p>
                    <w:p w14:paraId="5E95D828" w14:textId="4C9998B8" w:rsidR="00C32C41" w:rsidRDefault="00C32C41" w:rsidP="008B38E5">
                      <w:pPr>
                        <w:spacing w:before="60"/>
                        <w:jc w:val="center"/>
                        <w:rPr>
                          <w:b/>
                          <w:sz w:val="12"/>
                        </w:rPr>
                      </w:pPr>
                      <w:r w:rsidRPr="003770A7">
                        <w:rPr>
                          <w:b/>
                          <w:sz w:val="12"/>
                        </w:rPr>
                        <w:t xml:space="preserve">Fine </w:t>
                      </w:r>
                      <w:r>
                        <w:rPr>
                          <w:b/>
                          <w:sz w:val="12"/>
                        </w:rPr>
                        <w:t>may</w:t>
                      </w:r>
                      <w:r w:rsidRPr="003770A7">
                        <w:rPr>
                          <w:b/>
                          <w:sz w:val="12"/>
                        </w:rPr>
                        <w:t xml:space="preserve"> be Refunded </w:t>
                      </w:r>
                      <w:r>
                        <w:rPr>
                          <w:b/>
                          <w:sz w:val="12"/>
                        </w:rPr>
                        <w:t xml:space="preserve">in part or in full </w:t>
                      </w:r>
                      <w:r w:rsidR="008B38E5">
                        <w:rPr>
                          <w:b/>
                          <w:sz w:val="12"/>
                        </w:rPr>
                        <w:t>if Appeal is approved</w:t>
                      </w:r>
                    </w:p>
                    <w:p w14:paraId="3B84B4B8" w14:textId="77777777" w:rsidR="008B38E5" w:rsidRPr="003770A7" w:rsidRDefault="008B38E5" w:rsidP="008B38E5">
                      <w:pPr>
                        <w:spacing w:before="60"/>
                        <w:jc w:val="center"/>
                        <w:rPr>
                          <w:b/>
                          <w:sz w:val="1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14A5" w:rsidRPr="003770A7">
        <w:rPr>
          <w:rFonts w:ascii="Times New Roman" w:hAnsi="Times New Roman"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629A49F" wp14:editId="2F69F971">
                <wp:simplePos x="0" y="0"/>
                <wp:positionH relativeFrom="column">
                  <wp:posOffset>-867312</wp:posOffset>
                </wp:positionH>
                <wp:positionV relativeFrom="paragraph">
                  <wp:posOffset>213702</wp:posOffset>
                </wp:positionV>
                <wp:extent cx="933938" cy="933157"/>
                <wp:effectExtent l="0" t="0" r="19050" b="19685"/>
                <wp:wrapNone/>
                <wp:docPr id="4" name="Circle: Holl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938" cy="933157"/>
                        </a:xfrm>
                        <a:prstGeom prst="donut">
                          <a:avLst>
                            <a:gd name="adj" fmla="val 6998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7FB93190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ircle: Hollow 4" o:spid="_x0000_s1026" type="#_x0000_t23" style="position:absolute;margin-left:-68.3pt;margin-top:16.85pt;width:73.55pt;height:7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" adj="1510" fillcolor="#ed7d31 [3205]" strokecolor="#823b0b [1605]" strokeweight="1pt">
                <v:stroke joinstyle="miter"/>
              </v:shape>
            </w:pict>
          </mc:Fallback>
        </mc:AlternateContent>
      </w:r>
      <w:r w:rsidR="00205650">
        <w:rPr>
          <w:spacing w:val="20"/>
          <w:sz w:val="28"/>
          <w:u w:val="single"/>
        </w:rPr>
        <w:t xml:space="preserve">  </w:t>
      </w:r>
      <w:r w:rsidR="00130258" w:rsidRPr="00C87D91">
        <w:rPr>
          <w:spacing w:val="20"/>
          <w:sz w:val="28"/>
          <w:u w:val="single"/>
        </w:rPr>
        <w:t>___</w:t>
      </w:r>
      <w:r w:rsidR="00C87D91" w:rsidRPr="00C87D91">
        <w:rPr>
          <w:spacing w:val="20"/>
          <w:sz w:val="28"/>
          <w:u w:val="single"/>
        </w:rPr>
        <w:t>_</w:t>
      </w:r>
      <w:r w:rsidR="00033054">
        <w:rPr>
          <w:spacing w:val="20"/>
          <w:sz w:val="28"/>
          <w:u w:val="single"/>
        </w:rPr>
        <w:t xml:space="preserve">   </w:t>
      </w:r>
      <w:r w:rsidR="00C87D91" w:rsidRPr="00C87D91">
        <w:rPr>
          <w:spacing w:val="20"/>
          <w:sz w:val="28"/>
          <w:u w:val="single"/>
        </w:rPr>
        <w:t>_________________________________________________</w:t>
      </w:r>
    </w:p>
    <w:p w14:paraId="25F3F5D4" w14:textId="38952EF3" w:rsidR="002C7EC3" w:rsidRDefault="00C87D91" w:rsidP="00033054">
      <w:pPr>
        <w:spacing w:line="440" w:lineRule="exact"/>
        <w:ind w:left="450"/>
        <w:rPr>
          <w:b/>
          <w:spacing w:val="20"/>
          <w:sz w:val="18"/>
        </w:rPr>
      </w:pPr>
      <w:r w:rsidRPr="00C87D91">
        <w:rPr>
          <w:spacing w:val="20"/>
          <w:sz w:val="28"/>
          <w:u w:val="single"/>
        </w:rPr>
        <w:t>_</w:t>
      </w:r>
      <w:r w:rsidR="00033054">
        <w:rPr>
          <w:spacing w:val="20"/>
          <w:sz w:val="28"/>
          <w:u w:val="single"/>
        </w:rPr>
        <w:t xml:space="preserve">   </w:t>
      </w:r>
      <w:r w:rsidRPr="00C87D91">
        <w:rPr>
          <w:spacing w:val="20"/>
          <w:sz w:val="28"/>
          <w:u w:val="single"/>
        </w:rPr>
        <w:t>_____________________________________________________</w:t>
      </w:r>
      <w:r w:rsidR="000F2D5F">
        <w:rPr>
          <w:b/>
          <w:spacing w:val="20"/>
          <w:sz w:val="18"/>
        </w:rPr>
        <w:t xml:space="preserve"> </w:t>
      </w:r>
    </w:p>
    <w:p w14:paraId="478F27EE" w14:textId="77777777" w:rsidR="002C7EC3" w:rsidRDefault="002C7EC3" w:rsidP="00234877">
      <w:pPr>
        <w:spacing w:line="240" w:lineRule="exact"/>
        <w:ind w:left="720"/>
        <w:rPr>
          <w:b/>
          <w:spacing w:val="20"/>
          <w:sz w:val="18"/>
        </w:rPr>
      </w:pPr>
    </w:p>
    <w:p w14:paraId="384613D2" w14:textId="36DC489F" w:rsidR="00751D5B" w:rsidRDefault="00234877" w:rsidP="00234877">
      <w:pPr>
        <w:spacing w:line="240" w:lineRule="exact"/>
        <w:ind w:left="270"/>
        <w:rPr>
          <w:b/>
          <w:spacing w:val="20"/>
          <w:sz w:val="18"/>
        </w:rPr>
      </w:pPr>
      <w:r>
        <w:rPr>
          <w:b/>
          <w:spacing w:val="20"/>
          <w:sz w:val="18"/>
        </w:rPr>
        <w:t xml:space="preserve">I </w:t>
      </w:r>
      <w:r w:rsidR="000F2D5F">
        <w:rPr>
          <w:b/>
          <w:spacing w:val="20"/>
          <w:sz w:val="18"/>
        </w:rPr>
        <w:t xml:space="preserve">wish to appeal the illegal dumping citation issued to me. </w:t>
      </w:r>
    </w:p>
    <w:p w14:paraId="7F0AACEE" w14:textId="4344766D" w:rsidR="000F2D5F" w:rsidRDefault="00751D5B" w:rsidP="00751D5B">
      <w:pPr>
        <w:spacing w:before="120" w:line="240" w:lineRule="exact"/>
        <w:ind w:left="360"/>
        <w:rPr>
          <w:bCs/>
          <w:spacing w:val="20"/>
          <w:sz w:val="18"/>
        </w:rPr>
      </w:pPr>
      <w:r w:rsidRPr="007E78CF">
        <w:rPr>
          <w:spacing w:val="20"/>
        </w:rPr>
        <w:sym w:font="Wingdings" w:char="F071"/>
      </w:r>
      <w:r>
        <w:rPr>
          <w:spacing w:val="20"/>
        </w:rPr>
        <w:t xml:space="preserve"> </w:t>
      </w:r>
      <w:r w:rsidR="00BD74D8" w:rsidRPr="00751D5B">
        <w:rPr>
          <w:bCs/>
          <w:spacing w:val="20"/>
          <w:sz w:val="18"/>
        </w:rPr>
        <w:t>I have attached proof of payment for the citatio</w:t>
      </w:r>
      <w:r w:rsidR="00AE4A61" w:rsidRPr="00751D5B">
        <w:rPr>
          <w:bCs/>
          <w:spacing w:val="20"/>
          <w:sz w:val="18"/>
        </w:rPr>
        <w:t>n</w:t>
      </w:r>
      <w:r w:rsidRPr="00751D5B">
        <w:rPr>
          <w:bCs/>
          <w:spacing w:val="20"/>
          <w:sz w:val="18"/>
        </w:rPr>
        <w:t>.</w:t>
      </w:r>
    </w:p>
    <w:p w14:paraId="3480196D" w14:textId="18553861" w:rsidR="0003344E" w:rsidRDefault="0003344E" w:rsidP="00532780">
      <w:pPr>
        <w:spacing w:before="120" w:line="240" w:lineRule="exact"/>
        <w:ind w:left="720" w:hanging="360"/>
        <w:rPr>
          <w:b/>
          <w:spacing w:val="20"/>
          <w:sz w:val="18"/>
        </w:rPr>
      </w:pPr>
      <w:r w:rsidRPr="007E78CF">
        <w:rPr>
          <w:spacing w:val="20"/>
        </w:rPr>
        <w:sym w:font="Wingdings" w:char="F071"/>
      </w:r>
      <w:r>
        <w:rPr>
          <w:spacing w:val="20"/>
        </w:rPr>
        <w:t xml:space="preserve"> </w:t>
      </w:r>
      <w:r w:rsidR="00532780">
        <w:rPr>
          <w:bCs/>
          <w:spacing w:val="20"/>
          <w:sz w:val="18"/>
        </w:rPr>
        <w:t xml:space="preserve">I </w:t>
      </w:r>
      <w:r w:rsidR="00A03A0B">
        <w:rPr>
          <w:bCs/>
          <w:spacing w:val="20"/>
          <w:sz w:val="18"/>
        </w:rPr>
        <w:t xml:space="preserve">have not paid the citation. I </w:t>
      </w:r>
      <w:r w:rsidR="001C7E49">
        <w:rPr>
          <w:bCs/>
          <w:spacing w:val="20"/>
          <w:sz w:val="18"/>
        </w:rPr>
        <w:t xml:space="preserve">request to perform community service in lieu of fine in the event my appeal is </w:t>
      </w:r>
      <w:r w:rsidR="004B1DE2">
        <w:rPr>
          <w:bCs/>
          <w:spacing w:val="20"/>
          <w:sz w:val="18"/>
        </w:rPr>
        <w:t>denied.</w:t>
      </w:r>
    </w:p>
    <w:p w14:paraId="26EEF637" w14:textId="54DF46EB" w:rsidR="000F2D5F" w:rsidRDefault="000F2D5F" w:rsidP="007E78CF">
      <w:pPr>
        <w:ind w:left="274"/>
        <w:rPr>
          <w:b/>
          <w:spacing w:val="20"/>
          <w:sz w:val="18"/>
        </w:rPr>
      </w:pPr>
    </w:p>
    <w:p w14:paraId="5AF3D84D" w14:textId="69D81A56" w:rsidR="007E78CF" w:rsidRDefault="007E78CF" w:rsidP="007E78CF">
      <w:pPr>
        <w:ind w:left="274"/>
        <w:rPr>
          <w:spacing w:val="20"/>
          <w:sz w:val="18"/>
        </w:rPr>
      </w:pPr>
      <w:r w:rsidRPr="007E78CF">
        <w:rPr>
          <w:b/>
          <w:spacing w:val="20"/>
          <w:sz w:val="18"/>
        </w:rPr>
        <w:t>I declare under penalty of perjury that the information given herewith is in all respects true and accurate to the best of my knowledge and belief</w:t>
      </w:r>
      <w:r>
        <w:rPr>
          <w:spacing w:val="20"/>
          <w:sz w:val="18"/>
        </w:rPr>
        <w:t>.</w:t>
      </w:r>
    </w:p>
    <w:p w14:paraId="6F27F441" w14:textId="6ACF9AE7" w:rsidR="007E78CF" w:rsidRDefault="007E78CF" w:rsidP="007E78CF">
      <w:pPr>
        <w:ind w:left="274"/>
        <w:rPr>
          <w:spacing w:val="20"/>
          <w:sz w:val="18"/>
        </w:rPr>
      </w:pPr>
    </w:p>
    <w:p w14:paraId="39767D8A" w14:textId="44075829" w:rsidR="007E78CF" w:rsidRDefault="007E78CF" w:rsidP="007E78CF">
      <w:pPr>
        <w:ind w:left="274"/>
        <w:rPr>
          <w:spacing w:val="20"/>
          <w:sz w:val="18"/>
        </w:rPr>
      </w:pPr>
    </w:p>
    <w:p w14:paraId="3DE767E0" w14:textId="1B9380A3" w:rsidR="007E78CF" w:rsidRDefault="007E78CF" w:rsidP="007E78CF">
      <w:pPr>
        <w:ind w:left="274"/>
        <w:rPr>
          <w:spacing w:val="20"/>
          <w:sz w:val="18"/>
        </w:rPr>
      </w:pPr>
      <w:r w:rsidRPr="00844320">
        <w:rPr>
          <w:spacing w:val="20"/>
          <w:sz w:val="18"/>
          <w:u w:val="single"/>
        </w:rPr>
        <w:t>______________________________</w:t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 w:rsidRPr="00844320">
        <w:rPr>
          <w:spacing w:val="20"/>
          <w:sz w:val="18"/>
          <w:u w:val="single"/>
        </w:rPr>
        <w:t>______________________</w:t>
      </w:r>
    </w:p>
    <w:p w14:paraId="04BAB24D" w14:textId="7021F7C8" w:rsidR="007E78CF" w:rsidRPr="007E78CF" w:rsidRDefault="007E78CF" w:rsidP="007E78CF">
      <w:pPr>
        <w:ind w:left="274"/>
        <w:rPr>
          <w:spacing w:val="20"/>
          <w:sz w:val="18"/>
        </w:rPr>
      </w:pPr>
      <w:r>
        <w:rPr>
          <w:spacing w:val="20"/>
          <w:sz w:val="18"/>
        </w:rPr>
        <w:t>Signature</w:t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  <w:t>Date</w:t>
      </w:r>
    </w:p>
    <w:sectPr w:rsidR="007E78CF" w:rsidRPr="007E78CF" w:rsidSect="00D800E1">
      <w:pgSz w:w="12240" w:h="15840"/>
      <w:pgMar w:top="630" w:right="1260" w:bottom="36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05659" w14:textId="77777777" w:rsidR="00EE7B92" w:rsidRDefault="00EE7B92" w:rsidP="00C11E7E">
      <w:r>
        <w:separator/>
      </w:r>
    </w:p>
  </w:endnote>
  <w:endnote w:type="continuationSeparator" w:id="0">
    <w:p w14:paraId="6B717FE5" w14:textId="77777777" w:rsidR="00EE7B92" w:rsidRDefault="00EE7B92" w:rsidP="00C1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8705A" w14:textId="77777777" w:rsidR="00EE7B92" w:rsidRDefault="00EE7B92" w:rsidP="00C11E7E">
      <w:r>
        <w:separator/>
      </w:r>
    </w:p>
  </w:footnote>
  <w:footnote w:type="continuationSeparator" w:id="0">
    <w:p w14:paraId="2825D97A" w14:textId="77777777" w:rsidR="00EE7B92" w:rsidRDefault="00EE7B92" w:rsidP="00C11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8D42F5"/>
    <w:multiLevelType w:val="hybridMultilevel"/>
    <w:tmpl w:val="D1809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2BA"/>
    <w:rsid w:val="00005964"/>
    <w:rsid w:val="000131C6"/>
    <w:rsid w:val="00015036"/>
    <w:rsid w:val="00033054"/>
    <w:rsid w:val="0003344E"/>
    <w:rsid w:val="00067060"/>
    <w:rsid w:val="00092D84"/>
    <w:rsid w:val="000D5543"/>
    <w:rsid w:val="000F2D5F"/>
    <w:rsid w:val="001073E9"/>
    <w:rsid w:val="00111ED3"/>
    <w:rsid w:val="00130258"/>
    <w:rsid w:val="0016752D"/>
    <w:rsid w:val="0017365A"/>
    <w:rsid w:val="0017797B"/>
    <w:rsid w:val="00190941"/>
    <w:rsid w:val="001A59A4"/>
    <w:rsid w:val="001C670D"/>
    <w:rsid w:val="001C7E49"/>
    <w:rsid w:val="001E1E61"/>
    <w:rsid w:val="00205650"/>
    <w:rsid w:val="00206736"/>
    <w:rsid w:val="0022591F"/>
    <w:rsid w:val="00234877"/>
    <w:rsid w:val="002517E2"/>
    <w:rsid w:val="00251A13"/>
    <w:rsid w:val="002C7EC3"/>
    <w:rsid w:val="002E2D6F"/>
    <w:rsid w:val="002E3B84"/>
    <w:rsid w:val="00311498"/>
    <w:rsid w:val="003770A7"/>
    <w:rsid w:val="003A0863"/>
    <w:rsid w:val="003A5D0D"/>
    <w:rsid w:val="003A61F5"/>
    <w:rsid w:val="003C14A5"/>
    <w:rsid w:val="003E183B"/>
    <w:rsid w:val="00457CF0"/>
    <w:rsid w:val="004660B8"/>
    <w:rsid w:val="00473182"/>
    <w:rsid w:val="004B1DE2"/>
    <w:rsid w:val="004B56CB"/>
    <w:rsid w:val="004B6DA9"/>
    <w:rsid w:val="004C2FD2"/>
    <w:rsid w:val="004C6AFC"/>
    <w:rsid w:val="0052723F"/>
    <w:rsid w:val="00532780"/>
    <w:rsid w:val="00560091"/>
    <w:rsid w:val="00596492"/>
    <w:rsid w:val="005E2B72"/>
    <w:rsid w:val="00645252"/>
    <w:rsid w:val="00657940"/>
    <w:rsid w:val="00663D8C"/>
    <w:rsid w:val="006A32F4"/>
    <w:rsid w:val="006D3D74"/>
    <w:rsid w:val="006D630B"/>
    <w:rsid w:val="007100B1"/>
    <w:rsid w:val="00740FA3"/>
    <w:rsid w:val="00751D5B"/>
    <w:rsid w:val="00780A10"/>
    <w:rsid w:val="007826B2"/>
    <w:rsid w:val="0078669D"/>
    <w:rsid w:val="007A09DA"/>
    <w:rsid w:val="007A5975"/>
    <w:rsid w:val="007E78CF"/>
    <w:rsid w:val="007F2B58"/>
    <w:rsid w:val="0083569A"/>
    <w:rsid w:val="00844320"/>
    <w:rsid w:val="0084526A"/>
    <w:rsid w:val="008B38E5"/>
    <w:rsid w:val="008D11D5"/>
    <w:rsid w:val="008E6371"/>
    <w:rsid w:val="008F00DA"/>
    <w:rsid w:val="008F35FC"/>
    <w:rsid w:val="008F7D9D"/>
    <w:rsid w:val="00930548"/>
    <w:rsid w:val="00944F38"/>
    <w:rsid w:val="0097750D"/>
    <w:rsid w:val="00985F1F"/>
    <w:rsid w:val="009C7716"/>
    <w:rsid w:val="009E52C8"/>
    <w:rsid w:val="00A03A0B"/>
    <w:rsid w:val="00A34371"/>
    <w:rsid w:val="00A41F67"/>
    <w:rsid w:val="00A550A4"/>
    <w:rsid w:val="00A57BBA"/>
    <w:rsid w:val="00A729C9"/>
    <w:rsid w:val="00A740D2"/>
    <w:rsid w:val="00A75EEB"/>
    <w:rsid w:val="00A7703D"/>
    <w:rsid w:val="00A9204E"/>
    <w:rsid w:val="00AE4A61"/>
    <w:rsid w:val="00AF6A26"/>
    <w:rsid w:val="00B037BA"/>
    <w:rsid w:val="00B517C9"/>
    <w:rsid w:val="00BC464C"/>
    <w:rsid w:val="00BD6B47"/>
    <w:rsid w:val="00BD74D8"/>
    <w:rsid w:val="00C05849"/>
    <w:rsid w:val="00C11E7E"/>
    <w:rsid w:val="00C32C41"/>
    <w:rsid w:val="00C415D2"/>
    <w:rsid w:val="00C42B4F"/>
    <w:rsid w:val="00C6310A"/>
    <w:rsid w:val="00C72275"/>
    <w:rsid w:val="00C87D91"/>
    <w:rsid w:val="00C90CCA"/>
    <w:rsid w:val="00C91E18"/>
    <w:rsid w:val="00C9375D"/>
    <w:rsid w:val="00C97837"/>
    <w:rsid w:val="00CC0396"/>
    <w:rsid w:val="00CE23B4"/>
    <w:rsid w:val="00CF3D53"/>
    <w:rsid w:val="00CF3DA4"/>
    <w:rsid w:val="00D221C2"/>
    <w:rsid w:val="00D22686"/>
    <w:rsid w:val="00D44811"/>
    <w:rsid w:val="00D800E1"/>
    <w:rsid w:val="00D951D0"/>
    <w:rsid w:val="00DA02BA"/>
    <w:rsid w:val="00DE4B17"/>
    <w:rsid w:val="00E27D9E"/>
    <w:rsid w:val="00E3314E"/>
    <w:rsid w:val="00E4001F"/>
    <w:rsid w:val="00E53E96"/>
    <w:rsid w:val="00E55244"/>
    <w:rsid w:val="00E81316"/>
    <w:rsid w:val="00E933C3"/>
    <w:rsid w:val="00E93B9C"/>
    <w:rsid w:val="00EA12C3"/>
    <w:rsid w:val="00ED2EBA"/>
    <w:rsid w:val="00EE7B92"/>
    <w:rsid w:val="00F223DD"/>
    <w:rsid w:val="00F52BBE"/>
    <w:rsid w:val="00F65803"/>
    <w:rsid w:val="00F86533"/>
    <w:rsid w:val="00F94ECB"/>
    <w:rsid w:val="00FA07C4"/>
    <w:rsid w:val="00F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33B2A"/>
  <w15:chartTrackingRefBased/>
  <w15:docId w15:val="{616F0B1D-0A9A-4C91-9412-683A5DAB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930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4B56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57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emf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k9v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D3C17B4E46044B1F42062A5822AE8" ma:contentTypeVersion="10" ma:contentTypeDescription="Create a new document." ma:contentTypeScope="" ma:versionID="5063cb8764ad59a925e079abc0bf966f">
  <xsd:schema xmlns:xsd="http://www.w3.org/2001/XMLSchema" xmlns:xs="http://www.w3.org/2001/XMLSchema" xmlns:p="http://schemas.microsoft.com/office/2006/metadata/properties" xmlns:ns3="a641931d-e62e-4b5f-9866-8bdd211c3cfb" xmlns:ns4="8611eec0-ef1d-4c99-9d22-2a957bbbbf8c" targetNamespace="http://schemas.microsoft.com/office/2006/metadata/properties" ma:root="true" ma:fieldsID="687416db14de0dc6be6a3508795d654a" ns3:_="" ns4:_="">
    <xsd:import namespace="a641931d-e62e-4b5f-9866-8bdd211c3cfb"/>
    <xsd:import namespace="8611eec0-ef1d-4c99-9d22-2a957bbbbf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1931d-e62e-4b5f-9866-8bdd211c3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1eec0-ef1d-4c99-9d22-2a957bbbbf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EE34E3-7A34-488F-A34A-CB9FC974E2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A9C5CC-4D34-42C3-951E-03C93D3D3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1931d-e62e-4b5f-9866-8bdd211c3cfb"/>
    <ds:schemaRef ds:uri="8611eec0-ef1d-4c99-9d22-2a957bbbb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Chak, Victoria</dc:creator>
  <cp:keywords/>
  <dc:description/>
  <cp:lastModifiedBy>Jackson, Amber</cp:lastModifiedBy>
  <cp:revision>3</cp:revision>
  <cp:lastPrinted>2020-02-29T01:10:00Z</cp:lastPrinted>
  <dcterms:created xsi:type="dcterms:W3CDTF">2021-01-11T22:56:00Z</dcterms:created>
  <dcterms:modified xsi:type="dcterms:W3CDTF">2021-01-11T22:56:00Z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0x0101000FDD3C17B4E46044B1F42062A5822AE8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